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13218">
            <w:rPr>
              <w:b/>
              <w:bCs/>
              <w:color w:val="auto"/>
              <w:szCs w:val="22"/>
            </w:rPr>
            <w:t>169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925F1">
            <w:rPr>
              <w:b/>
              <w:bCs/>
              <w:color w:val="auto"/>
              <w:szCs w:val="22"/>
            </w:rPr>
            <w:t>047</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020627" w:rsidRPr="00020627">
            <w:rPr>
              <w:b/>
              <w:bCs/>
              <w:color w:val="auto"/>
              <w:szCs w:val="22"/>
            </w:rPr>
            <w:t xml:space="preserve">A </w:t>
          </w:r>
          <w:r w:rsidR="00A05D35" w:rsidRPr="00A05D35">
            <w:rPr>
              <w:b/>
              <w:bCs/>
              <w:color w:val="auto"/>
              <w:szCs w:val="22"/>
            </w:rPr>
            <w:t>AQUISIÇÃO DE MATERIAL PEDAGÓGICO E DE EXPEDIENTE</w:t>
          </w:r>
        </w:sdtContent>
      </w:sdt>
      <w:bookmarkEnd w:id="2"/>
      <w:r w:rsidR="00020627" w:rsidRPr="00280327">
        <w:rPr>
          <w:b/>
          <w:bCs/>
          <w:color w:val="auto"/>
          <w:szCs w:val="22"/>
        </w:rPr>
        <w:t xml:space="preserve">, QUE ENTRE SI CELEBRAM O MUNICÍPIO DE BOM JARDIM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506095144"/>
              <w:placeholder>
                <w:docPart w:val="B63A9796D64844ED93F1433A8E3644DC"/>
              </w:placeholder>
            </w:sdtPr>
            <w:sdtEndPr/>
            <w:sdtContent>
              <w:r w:rsidR="005925F1">
                <w:rPr>
                  <w:b/>
                  <w:bCs/>
                  <w:color w:val="auto"/>
                  <w:szCs w:val="22"/>
                </w:rPr>
                <w:t xml:space="preserve">BMG DISTRIBUIDORA LTDA </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placeholder>
            <w:docPart w:val="B10171D55ADE4AA08158EF6818592F4F"/>
          </w:placeholder>
        </w:sdtPr>
        <w:sdtEndPr/>
        <w:sdtContent>
          <w:r w:rsidR="005925F1">
            <w:rPr>
              <w:b/>
              <w:bCs/>
              <w:color w:val="auto"/>
              <w:szCs w:val="22"/>
            </w:rPr>
            <w:t xml:space="preserve">BMG DISTRIBUIDORA LTDA </w:t>
          </w:r>
        </w:sdtContent>
      </w:sdt>
      <w:r w:rsidR="005925F1" w:rsidRPr="00280327">
        <w:rPr>
          <w:b/>
          <w:color w:val="auto"/>
          <w:szCs w:val="22"/>
        </w:rPr>
        <w:t>,</w:t>
      </w:r>
      <w:r w:rsidR="005925F1" w:rsidRPr="00280327">
        <w:rPr>
          <w:color w:val="auto"/>
          <w:szCs w:val="22"/>
        </w:rPr>
        <w:t xml:space="preserve"> </w:t>
      </w:r>
      <w:r w:rsidR="005925F1">
        <w:rPr>
          <w:color w:val="auto"/>
          <w:szCs w:val="22"/>
        </w:rPr>
        <w:t xml:space="preserve">inscrita no CNPJ/MF sob o nº </w:t>
      </w:r>
      <w:sdt>
        <w:sdtPr>
          <w:rPr>
            <w:color w:val="auto"/>
            <w:szCs w:val="22"/>
          </w:rPr>
          <w:id w:val="1110399737"/>
        </w:sdtPr>
        <w:sdtEndPr/>
        <w:sdtContent>
          <w:r w:rsidR="005925F1">
            <w:rPr>
              <w:color w:val="auto"/>
              <w:szCs w:val="22"/>
            </w:rPr>
            <w:t>17.594.163/0001-42</w:t>
          </w:r>
        </w:sdtContent>
      </w:sdt>
      <w:r w:rsidR="005925F1">
        <w:rPr>
          <w:color w:val="auto"/>
          <w:szCs w:val="22"/>
        </w:rPr>
        <w:t xml:space="preserve"> situada a </w:t>
      </w:r>
      <w:sdt>
        <w:sdtPr>
          <w:rPr>
            <w:color w:val="auto"/>
            <w:szCs w:val="22"/>
          </w:rPr>
          <w:id w:val="-1186749777"/>
        </w:sdtPr>
        <w:sdtEndPr/>
        <w:sdtContent>
          <w:r w:rsidR="005925F1">
            <w:rPr>
              <w:color w:val="auto"/>
              <w:szCs w:val="22"/>
            </w:rPr>
            <w:t xml:space="preserve">Rua Conceição, n° 42, Subsolo, Centro, Sumidouro- RJ </w:t>
          </w:r>
        </w:sdtContent>
      </w:sdt>
      <w:r w:rsidR="005925F1">
        <w:rPr>
          <w:color w:val="auto"/>
          <w:szCs w:val="22"/>
        </w:rPr>
        <w:t xml:space="preserve"> CEP: </w:t>
      </w:r>
      <w:sdt>
        <w:sdtPr>
          <w:rPr>
            <w:color w:val="auto"/>
            <w:szCs w:val="22"/>
          </w:rPr>
          <w:id w:val="1071928520"/>
        </w:sdtPr>
        <w:sdtEndPr/>
        <w:sdtContent>
          <w:r w:rsidR="005925F1">
            <w:rPr>
              <w:color w:val="auto"/>
              <w:szCs w:val="22"/>
            </w:rPr>
            <w:t>28637-000</w:t>
          </w:r>
        </w:sdtContent>
      </w:sdt>
      <w:r w:rsidR="005925F1" w:rsidRPr="00280327">
        <w:rPr>
          <w:color w:val="auto"/>
          <w:szCs w:val="22"/>
        </w:rPr>
        <w:t xml:space="preserve">, neste ato representada por </w:t>
      </w:r>
      <w:sdt>
        <w:sdtPr>
          <w:rPr>
            <w:color w:val="auto"/>
            <w:szCs w:val="22"/>
          </w:rPr>
          <w:id w:val="-1676026144"/>
          <w:placeholder>
            <w:docPart w:val="C6C23E58942642D2B49DBD7CF230B0B5"/>
          </w:placeholder>
        </w:sdtPr>
        <w:sdtEndPr/>
        <w:sdtContent>
          <w:r w:rsidR="005925F1">
            <w:rPr>
              <w:color w:val="auto"/>
              <w:szCs w:val="22"/>
            </w:rPr>
            <w:t>PABLO GOMES DE CARVALHO</w:t>
          </w:r>
        </w:sdtContent>
      </w:sdt>
      <w:r w:rsidR="005925F1">
        <w:rPr>
          <w:color w:val="auto"/>
          <w:szCs w:val="22"/>
        </w:rPr>
        <w:t xml:space="preserve">, inscrito no CPF sob o nº </w:t>
      </w:r>
      <w:sdt>
        <w:sdtPr>
          <w:rPr>
            <w:color w:val="auto"/>
            <w:szCs w:val="22"/>
          </w:rPr>
          <w:id w:val="-1713567265"/>
          <w:placeholder>
            <w:docPart w:val="5455B81C2AE242A6BB008BFB64C81379"/>
          </w:placeholder>
        </w:sdtPr>
        <w:sdtEndPr/>
        <w:sdtContent>
          <w:r w:rsidR="005925F1">
            <w:rPr>
              <w:color w:val="auto"/>
              <w:szCs w:val="22"/>
            </w:rPr>
            <w:t>114.589.147-04</w:t>
          </w:r>
        </w:sdtContent>
      </w:sdt>
      <w:r w:rsidR="005925F1">
        <w:rPr>
          <w:color w:val="auto"/>
          <w:szCs w:val="22"/>
        </w:rPr>
        <w:t xml:space="preserve"> e R.G. nº </w:t>
      </w:r>
      <w:sdt>
        <w:sdtPr>
          <w:rPr>
            <w:color w:val="auto"/>
            <w:szCs w:val="22"/>
          </w:rPr>
          <w:id w:val="-1840762084"/>
          <w:placeholder>
            <w:docPart w:val="D6FBD68D98FB4409AA2ED4ED2EE48DE4"/>
          </w:placeholder>
        </w:sdtPr>
        <w:sdtEndPr/>
        <w:sdtContent>
          <w:r w:rsidR="005925F1">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111963940"/>
          <w:placeholder>
            <w:docPart w:val="83E23A5983424A378270FF3E7A7FD5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92C67" w:rsidRPr="00F92C6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5925F1">
        <w:rPr>
          <w:color w:val="auto"/>
          <w:szCs w:val="22"/>
        </w:rPr>
        <w:t>047/2021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A05D35">
        <w:rPr>
          <w:color w:val="auto"/>
          <w:szCs w:val="22"/>
        </w:rPr>
        <w:t>2467</w:t>
      </w:r>
      <w:r w:rsidR="006973EB">
        <w:rPr>
          <w:color w:val="auto"/>
          <w:szCs w:val="22"/>
        </w:rPr>
        <w:t>/2021</w:t>
      </w:r>
      <w:r w:rsidR="00DB7A0B" w:rsidRPr="00280327">
        <w:rPr>
          <w:color w:val="auto"/>
          <w:szCs w:val="22"/>
        </w:rPr>
        <w:t xml:space="preserve">, </w:t>
      </w:r>
      <w:r w:rsidR="00A05D35">
        <w:rPr>
          <w:color w:val="auto"/>
          <w:szCs w:val="22"/>
        </w:rPr>
        <w:t>1714/2021 e 0907/2021, em nome da Secretaria Municipal de Educação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A05D35" w:rsidRPr="00A05D35">
        <w:rPr>
          <w:color w:val="auto"/>
          <w:szCs w:val="22"/>
        </w:rPr>
        <w:t>aquisição de material pedagógico e de expediente a ser utilizado para manutenção do Ensino da Rede Municipal</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88562468"/>
          <w:placeholder>
            <w:docPart w:val="CAD2320A694B4FEB8D7555F1AE0E100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92C67" w:rsidRPr="00F92C6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5925F1">
        <w:rPr>
          <w:color w:val="auto"/>
          <w:szCs w:val="22"/>
        </w:rPr>
        <w:t>047/2021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FB0B4D">
            <w:rPr>
              <w:b/>
              <w:color w:val="auto"/>
              <w:szCs w:val="22"/>
            </w:rPr>
            <w:t>76.363,05</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FB0B4D">
            <w:rPr>
              <w:b/>
              <w:color w:val="auto"/>
              <w:szCs w:val="22"/>
            </w:rPr>
            <w:t xml:space="preserve">setenta e seis mil, trezentos e sessenta e três </w:t>
          </w:r>
        </w:sdtContent>
      </w:sdt>
      <w:r w:rsidRPr="00280327">
        <w:rPr>
          <w:b/>
          <w:color w:val="auto"/>
          <w:szCs w:val="22"/>
        </w:rPr>
        <w:t>)</w:t>
      </w:r>
      <w:r w:rsidR="00905FFB">
        <w:rPr>
          <w:b/>
          <w:color w:val="auto"/>
          <w:szCs w:val="22"/>
        </w:rPr>
        <w:t xml:space="preserve">, </w:t>
      </w:r>
      <w:r w:rsidR="00020627">
        <w:rPr>
          <w:b/>
          <w:color w:val="auto"/>
          <w:szCs w:val="22"/>
        </w:rPr>
        <w:t>pelo</w:t>
      </w:r>
      <w:r w:rsidR="00A05D35">
        <w:rPr>
          <w:b/>
          <w:color w:val="auto"/>
          <w:szCs w:val="22"/>
        </w:rPr>
        <w:t>s</w:t>
      </w:r>
      <w:r w:rsidR="00020627">
        <w:rPr>
          <w:b/>
          <w:color w:val="auto"/>
          <w:szCs w:val="22"/>
        </w:rPr>
        <w:t xml:space="preserve"> </w:t>
      </w:r>
      <w:r w:rsidR="00A05D35">
        <w:rPr>
          <w:b/>
          <w:color w:val="auto"/>
          <w:szCs w:val="22"/>
        </w:rPr>
        <w:t>itens</w:t>
      </w:r>
      <w:r w:rsidR="00905FFB">
        <w:rPr>
          <w:b/>
          <w:color w:val="auto"/>
          <w:szCs w:val="22"/>
        </w:rPr>
        <w:t xml:space="preserve"> </w:t>
      </w:r>
      <w:r w:rsidR="00FB0B4D">
        <w:rPr>
          <w:b/>
          <w:color w:val="auto"/>
          <w:szCs w:val="22"/>
        </w:rPr>
        <w:t>06, 07, 08, 09, 10, 11, 12, 13, 14, 15, 16, 17, 18, 19, 20, 21, 22, 23, 24, 26, 29, 30, 31, 32, 33, 35, 36, 37, 39, 39 e 40</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A05D35" w:rsidRPr="00A05D35" w:rsidRDefault="00A05D35" w:rsidP="00A05D35">
      <w:pPr>
        <w:pStyle w:val="Corpodetexto"/>
        <w:spacing w:line="200" w:lineRule="atLeast"/>
        <w:rPr>
          <w:bCs/>
          <w:color w:val="auto"/>
          <w:szCs w:val="22"/>
        </w:rPr>
      </w:pPr>
      <w:r w:rsidRPr="00A05D3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05D35" w:rsidRPr="00A05D35" w:rsidRDefault="00A05D35" w:rsidP="00A05D35">
      <w:pPr>
        <w:pStyle w:val="Corpodetexto"/>
        <w:spacing w:line="200" w:lineRule="atLeast"/>
        <w:rPr>
          <w:bCs/>
          <w:color w:val="auto"/>
          <w:szCs w:val="22"/>
        </w:rPr>
      </w:pPr>
      <w:r>
        <w:rPr>
          <w:b/>
          <w:bCs/>
          <w:color w:val="auto"/>
          <w:szCs w:val="22"/>
        </w:rPr>
        <w:t>Parágrafo Primeiro</w:t>
      </w:r>
      <w:r w:rsidRPr="00A05D35">
        <w:rPr>
          <w:bCs/>
          <w:color w:val="auto"/>
          <w:szCs w:val="22"/>
        </w:rPr>
        <w:t xml:space="preserve"> – Os bens a serem adquiridos serão fornecidos de acordo com a necessidade da Secretaria Municipal de Educação, conforme a ordem de fornecimento, em prazo máximo de 05 dias úteis após o recebimento desta, no almoxarifado da SME, localizado </w:t>
      </w:r>
      <w:r w:rsidRPr="00A05D35">
        <w:rPr>
          <w:bCs/>
          <w:color w:val="auto"/>
          <w:szCs w:val="22"/>
        </w:rPr>
        <w:lastRenderedPageBreak/>
        <w:t>na Avenida Walter Vendas Rodrigues, Campo Belo, Bom Jardim/RJ, podendo ocorrer em remessa única ou parcelada.</w:t>
      </w:r>
    </w:p>
    <w:p w:rsidR="00A05D35" w:rsidRPr="00A05D35" w:rsidRDefault="00A05D35" w:rsidP="00A05D35">
      <w:pPr>
        <w:pStyle w:val="Corpodetexto"/>
        <w:spacing w:line="200" w:lineRule="atLeast"/>
        <w:rPr>
          <w:bCs/>
          <w:color w:val="auto"/>
          <w:szCs w:val="22"/>
        </w:rPr>
      </w:pPr>
      <w:r>
        <w:rPr>
          <w:b/>
          <w:bCs/>
          <w:color w:val="auto"/>
          <w:szCs w:val="22"/>
        </w:rPr>
        <w:t>Parágrafo Segundo</w:t>
      </w:r>
      <w:r w:rsidRPr="00A05D35">
        <w:rPr>
          <w:bCs/>
          <w:color w:val="auto"/>
          <w:szCs w:val="22"/>
        </w:rPr>
        <w:t xml:space="preserve"> – O prazo para conclusão do fornecimento dos bens requisitados poderá ser prorrogado, mantidas as demais condições da contratação e assegurada </w:t>
      </w:r>
      <w:proofErr w:type="gramStart"/>
      <w:r w:rsidRPr="00A05D35">
        <w:rPr>
          <w:bCs/>
          <w:color w:val="auto"/>
          <w:szCs w:val="22"/>
        </w:rPr>
        <w:t>a</w:t>
      </w:r>
      <w:proofErr w:type="gramEnd"/>
      <w:r w:rsidRPr="00A05D35">
        <w:rPr>
          <w:bCs/>
          <w:color w:val="auto"/>
          <w:szCs w:val="22"/>
        </w:rPr>
        <w:t xml:space="preserve"> manutenção do equilíbrio econômico-financeiro, desde que ocorra algum dos motivos elencados no §1º do art. 57 da Lei Federal nº 8.666/93.</w:t>
      </w:r>
    </w:p>
    <w:p w:rsidR="00A05D35" w:rsidRPr="00A05D35" w:rsidRDefault="00A05D35" w:rsidP="00A05D35">
      <w:pPr>
        <w:pStyle w:val="Corpodetexto"/>
        <w:spacing w:line="200" w:lineRule="atLeast"/>
        <w:rPr>
          <w:bCs/>
          <w:color w:val="auto"/>
          <w:szCs w:val="22"/>
        </w:rPr>
      </w:pPr>
      <w:r>
        <w:rPr>
          <w:b/>
          <w:bCs/>
          <w:color w:val="auto"/>
          <w:szCs w:val="22"/>
        </w:rPr>
        <w:t>Parágrafo Terceiro</w:t>
      </w:r>
      <w:r w:rsidRPr="00A05D3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05D35" w:rsidRPr="00A05D35" w:rsidRDefault="005925F1" w:rsidP="00A05D35">
      <w:pPr>
        <w:pStyle w:val="Corpodetexto"/>
        <w:spacing w:line="200" w:lineRule="atLeast"/>
        <w:rPr>
          <w:bCs/>
          <w:color w:val="auto"/>
          <w:szCs w:val="22"/>
        </w:rPr>
      </w:pPr>
      <w:r>
        <w:rPr>
          <w:b/>
          <w:bCs/>
          <w:color w:val="auto"/>
          <w:szCs w:val="22"/>
        </w:rPr>
        <w:t>Parágrafo Quarto</w:t>
      </w:r>
      <w:r w:rsidR="00A05D35" w:rsidRPr="00A05D35">
        <w:rPr>
          <w:bCs/>
          <w:color w:val="auto"/>
          <w:szCs w:val="22"/>
        </w:rPr>
        <w:t xml:space="preserve"> –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A05D35" w:rsidRPr="00A05D35" w:rsidRDefault="005925F1" w:rsidP="00A05D35">
      <w:pPr>
        <w:pStyle w:val="Corpodetexto"/>
        <w:spacing w:line="200" w:lineRule="atLeast"/>
        <w:rPr>
          <w:bCs/>
          <w:color w:val="auto"/>
          <w:szCs w:val="22"/>
        </w:rPr>
      </w:pPr>
      <w:r>
        <w:rPr>
          <w:b/>
          <w:bCs/>
          <w:color w:val="auto"/>
          <w:szCs w:val="22"/>
        </w:rPr>
        <w:t>Parágrafo Quinto</w:t>
      </w:r>
      <w:r w:rsidR="00A05D35" w:rsidRPr="00A05D3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A05D35" w:rsidRPr="00A05D35" w:rsidRDefault="005925F1" w:rsidP="00A05D35">
      <w:pPr>
        <w:pStyle w:val="Corpodetexto"/>
        <w:spacing w:line="200" w:lineRule="atLeast"/>
        <w:rPr>
          <w:bCs/>
          <w:color w:val="auto"/>
          <w:szCs w:val="22"/>
        </w:rPr>
      </w:pPr>
      <w:r>
        <w:rPr>
          <w:b/>
          <w:bCs/>
          <w:color w:val="auto"/>
          <w:szCs w:val="22"/>
        </w:rPr>
        <w:t>Parágrafo Sexto</w:t>
      </w:r>
      <w:r w:rsidR="00A05D35" w:rsidRPr="00A05D35">
        <w:rPr>
          <w:bCs/>
          <w:color w:val="auto"/>
          <w:szCs w:val="22"/>
        </w:rPr>
        <w:t xml:space="preserve"> – Caso a verificação de conformidade não seja procedida dentro do prazo fixado, reputar-se-á como realizada, consumando-se o recebimento definitivo no dia do esgotamento do prazo.</w:t>
      </w:r>
    </w:p>
    <w:p w:rsidR="00A05D35" w:rsidRPr="00A05D35" w:rsidRDefault="005925F1" w:rsidP="00A05D35">
      <w:pPr>
        <w:pStyle w:val="Corpodetexto"/>
        <w:spacing w:line="200" w:lineRule="atLeast"/>
        <w:rPr>
          <w:bCs/>
          <w:color w:val="auto"/>
          <w:szCs w:val="22"/>
        </w:rPr>
      </w:pPr>
      <w:r>
        <w:rPr>
          <w:b/>
          <w:bCs/>
          <w:color w:val="auto"/>
          <w:szCs w:val="22"/>
        </w:rPr>
        <w:t>Parágrafo Sétimo</w:t>
      </w:r>
      <w:r w:rsidR="00A05D35" w:rsidRPr="00A05D35">
        <w:rPr>
          <w:bCs/>
          <w:color w:val="auto"/>
          <w:szCs w:val="22"/>
        </w:rPr>
        <w:t xml:space="preserve"> – O recebimento provisório ou definitivo do objeto não exclui a responsabilidade da CONTRATADA pelos prejuízos resultantes da incorreta execução do contrato.</w:t>
      </w:r>
    </w:p>
    <w:p w:rsidR="00020627" w:rsidRDefault="005925F1" w:rsidP="00A05D35">
      <w:pPr>
        <w:pStyle w:val="Corpodetexto"/>
        <w:spacing w:line="200" w:lineRule="atLeast"/>
        <w:rPr>
          <w:bCs/>
          <w:color w:val="auto"/>
          <w:szCs w:val="22"/>
        </w:rPr>
      </w:pPr>
      <w:r>
        <w:rPr>
          <w:b/>
          <w:bCs/>
          <w:color w:val="auto"/>
          <w:szCs w:val="22"/>
        </w:rPr>
        <w:t>Parágrafo Oitavo</w:t>
      </w:r>
      <w:r w:rsidR="00A05D35" w:rsidRPr="00A05D35">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05D35" w:rsidRPr="00905FFB" w:rsidRDefault="00A05D35" w:rsidP="00A05D35">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5925F1" w:rsidRPr="005925F1" w:rsidRDefault="001B1D18" w:rsidP="005925F1">
      <w:pPr>
        <w:spacing w:line="200" w:lineRule="atLeast"/>
        <w:jc w:val="both"/>
        <w:rPr>
          <w:color w:val="auto"/>
          <w:szCs w:val="22"/>
        </w:rPr>
      </w:pPr>
      <w:r>
        <w:rPr>
          <w:color w:val="auto"/>
          <w:szCs w:val="22"/>
        </w:rPr>
        <w:t xml:space="preserve">I - </w:t>
      </w:r>
      <w:r w:rsidR="005925F1" w:rsidRPr="005925F1">
        <w:rPr>
          <w:color w:val="auto"/>
          <w:szCs w:val="22"/>
        </w:rPr>
        <w:t xml:space="preserve">O prazo de 05 (cinco) dias corridos, contados da data do recebimento definitivo </w:t>
      </w:r>
      <w:proofErr w:type="gramStart"/>
      <w:r w:rsidR="005925F1" w:rsidRPr="005925F1">
        <w:rPr>
          <w:color w:val="auto"/>
          <w:szCs w:val="22"/>
        </w:rPr>
        <w:t>dos</w:t>
      </w:r>
      <w:proofErr w:type="gramEnd"/>
    </w:p>
    <w:p w:rsidR="005925F1" w:rsidRPr="005925F1" w:rsidRDefault="005925F1" w:rsidP="005925F1">
      <w:pPr>
        <w:spacing w:line="200" w:lineRule="atLeast"/>
        <w:jc w:val="both"/>
        <w:rPr>
          <w:color w:val="auto"/>
          <w:szCs w:val="22"/>
        </w:rPr>
      </w:pPr>
      <w:proofErr w:type="gramStart"/>
      <w:r w:rsidRPr="005925F1">
        <w:rPr>
          <w:color w:val="auto"/>
          <w:szCs w:val="22"/>
        </w:rPr>
        <w:t>bens</w:t>
      </w:r>
      <w:proofErr w:type="gramEnd"/>
      <w:r w:rsidRPr="005925F1">
        <w:rPr>
          <w:color w:val="auto"/>
          <w:szCs w:val="22"/>
        </w:rPr>
        <w:t>, para realizar o pagamento, nos casos de bens recebidos cujo valor não ultrapasse</w:t>
      </w:r>
    </w:p>
    <w:p w:rsidR="005925F1" w:rsidRPr="005925F1" w:rsidRDefault="005925F1" w:rsidP="005925F1">
      <w:pPr>
        <w:spacing w:line="200" w:lineRule="atLeast"/>
        <w:jc w:val="both"/>
        <w:rPr>
          <w:color w:val="auto"/>
          <w:szCs w:val="22"/>
        </w:rPr>
      </w:pPr>
      <w:r w:rsidRPr="005925F1">
        <w:rPr>
          <w:color w:val="auto"/>
          <w:szCs w:val="22"/>
        </w:rPr>
        <w:t xml:space="preserve">R$17.600,00 (dezessete mil e seiscentos reais), na forma do art. 5º, §3º da Lei Federal </w:t>
      </w:r>
      <w:proofErr w:type="gramStart"/>
      <w:r w:rsidRPr="005925F1">
        <w:rPr>
          <w:color w:val="auto"/>
          <w:szCs w:val="22"/>
        </w:rPr>
        <w:t>nº</w:t>
      </w:r>
      <w:proofErr w:type="gramEnd"/>
    </w:p>
    <w:p w:rsidR="001B1D18" w:rsidRDefault="005925F1" w:rsidP="005925F1">
      <w:pPr>
        <w:spacing w:line="200" w:lineRule="atLeast"/>
        <w:jc w:val="both"/>
        <w:rPr>
          <w:color w:val="auto"/>
          <w:szCs w:val="22"/>
        </w:rPr>
      </w:pPr>
      <w:r w:rsidRPr="005925F1">
        <w:rPr>
          <w:color w:val="auto"/>
          <w:szCs w:val="22"/>
        </w:rPr>
        <w:t>8666/93</w:t>
      </w:r>
      <w:r w:rsidR="001B1D18" w:rsidRPr="001B1D18">
        <w:rPr>
          <w:color w:val="auto"/>
          <w:szCs w:val="22"/>
        </w:rPr>
        <w:t>.</w:t>
      </w:r>
    </w:p>
    <w:p w:rsidR="005925F1" w:rsidRPr="005925F1" w:rsidRDefault="001B1D18" w:rsidP="005925F1">
      <w:pPr>
        <w:spacing w:line="200" w:lineRule="atLeast"/>
        <w:jc w:val="both"/>
        <w:rPr>
          <w:color w:val="auto"/>
          <w:szCs w:val="22"/>
        </w:rPr>
      </w:pPr>
      <w:r>
        <w:rPr>
          <w:color w:val="auto"/>
          <w:szCs w:val="22"/>
        </w:rPr>
        <w:t xml:space="preserve">II - </w:t>
      </w:r>
      <w:r w:rsidR="005925F1" w:rsidRPr="005925F1">
        <w:rPr>
          <w:color w:val="auto"/>
          <w:szCs w:val="22"/>
        </w:rPr>
        <w:t xml:space="preserve">O prazo de 30 (trinta) dias corridos, contados da data do recebimento definitivo </w:t>
      </w:r>
      <w:proofErr w:type="gramStart"/>
      <w:r w:rsidR="005925F1" w:rsidRPr="005925F1">
        <w:rPr>
          <w:color w:val="auto"/>
          <w:szCs w:val="22"/>
        </w:rPr>
        <w:t>dos</w:t>
      </w:r>
      <w:proofErr w:type="gramEnd"/>
    </w:p>
    <w:p w:rsidR="001B1D18" w:rsidRDefault="005925F1" w:rsidP="005925F1">
      <w:pPr>
        <w:spacing w:line="200" w:lineRule="atLeast"/>
        <w:jc w:val="both"/>
        <w:rPr>
          <w:color w:val="auto"/>
          <w:szCs w:val="22"/>
        </w:rPr>
      </w:pPr>
      <w:proofErr w:type="gramStart"/>
      <w:r w:rsidRPr="005925F1">
        <w:rPr>
          <w:color w:val="auto"/>
          <w:szCs w:val="22"/>
        </w:rPr>
        <w:t>bens</w:t>
      </w:r>
      <w:proofErr w:type="gramEnd"/>
      <w:r w:rsidRPr="005925F1">
        <w:rPr>
          <w:color w:val="auto"/>
          <w:szCs w:val="22"/>
        </w:rPr>
        <w:t>, para realizar o pagamento, nas demais hipóteses</w:t>
      </w:r>
      <w:r w:rsidR="001B1D18" w:rsidRPr="001B1D18">
        <w:rPr>
          <w:color w:val="auto"/>
          <w:szCs w:val="22"/>
        </w:rPr>
        <w:t>.</w:t>
      </w:r>
    </w:p>
    <w:p w:rsidR="001B1D18" w:rsidRDefault="001B1D18" w:rsidP="001B1D18">
      <w:pPr>
        <w:jc w:val="both"/>
        <w:rPr>
          <w:color w:val="auto"/>
          <w:szCs w:val="22"/>
        </w:rPr>
      </w:pPr>
      <w:r>
        <w:rPr>
          <w:b/>
          <w:bCs/>
          <w:color w:val="auto"/>
          <w:szCs w:val="22"/>
        </w:rPr>
        <w:t xml:space="preserve">Parágrafo Primeiro - </w:t>
      </w:r>
      <w:r w:rsidRPr="001B1D18">
        <w:rPr>
          <w:color w:val="auto"/>
          <w:szCs w:val="22"/>
        </w:rPr>
        <w:t>Os documentos fiscais serão emitidos em nome do MUNICÍPIO DE BOM JARDIM – RJ, CNPJ nº 28.561.041/0001-76, situado na Praça Governador Roberto Silveira, nº 44, Centro, Bom Jardim - RJ, CEP 28660-000.</w:t>
      </w:r>
    </w:p>
    <w:p w:rsidR="001B1D18" w:rsidRDefault="001B1D18" w:rsidP="001B1D18">
      <w:pPr>
        <w:pStyle w:val="TRSubtpico"/>
        <w:numPr>
          <w:ilvl w:val="0"/>
          <w:numId w:val="0"/>
        </w:numPr>
        <w:spacing w:before="0" w:line="240" w:lineRule="auto"/>
        <w:rPr>
          <w:color w:val="auto"/>
        </w:rPr>
      </w:pPr>
      <w:r>
        <w:rPr>
          <w:b/>
          <w:bCs/>
          <w:color w:val="auto"/>
        </w:rPr>
        <w:t>Parágrafo Segundo</w:t>
      </w:r>
      <w:r>
        <w:rPr>
          <w:color w:val="auto"/>
        </w:rPr>
        <w:t xml:space="preserve"> – Junto aos documentos fiscais, a CONTRATADA deverá apresentar os documentos de habilitação e regularidade fiscal e trabalhista com validade atualizada exigidas no instrumento convocatório e seus anexos.</w:t>
      </w:r>
    </w:p>
    <w:p w:rsidR="001B1D18" w:rsidRDefault="001B1D18" w:rsidP="001B1D18">
      <w:pPr>
        <w:pStyle w:val="TRSubtpico"/>
        <w:numPr>
          <w:ilvl w:val="0"/>
          <w:numId w:val="0"/>
        </w:numPr>
        <w:spacing w:before="0" w:line="240" w:lineRule="auto"/>
        <w:rPr>
          <w:color w:val="auto"/>
        </w:rPr>
      </w:pPr>
      <w:r>
        <w:rPr>
          <w:b/>
          <w:color w:val="auto"/>
        </w:rPr>
        <w:t>Parágrafo Terceiro</w:t>
      </w:r>
      <w:r>
        <w:rPr>
          <w:color w:val="auto"/>
        </w:rPr>
        <w:t xml:space="preserve"> </w:t>
      </w:r>
      <w:r>
        <w:rPr>
          <w:b/>
          <w:color w:val="auto"/>
        </w:rPr>
        <w:t>-</w:t>
      </w:r>
      <w:r>
        <w:rPr>
          <w:color w:val="auto"/>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1B1D18" w:rsidRDefault="001B1D18" w:rsidP="001B1D18">
      <w:pPr>
        <w:jc w:val="both"/>
        <w:rPr>
          <w:color w:val="auto"/>
          <w:szCs w:val="22"/>
        </w:rPr>
      </w:pPr>
      <w:r>
        <w:rPr>
          <w:b/>
          <w:color w:val="auto"/>
          <w:szCs w:val="22"/>
        </w:rPr>
        <w:t>Parágrafo Quarto -</w:t>
      </w:r>
      <w:r>
        <w:rPr>
          <w:color w:val="auto"/>
          <w:szCs w:val="22"/>
        </w:rPr>
        <w:t xml:space="preserve"> A ordem de pagamento poderá ser alterada por despacho fundamentado da autoridade superior, nas hipóteses de:</w:t>
      </w:r>
    </w:p>
    <w:p w:rsidR="001B1D18" w:rsidRDefault="001B1D18" w:rsidP="001B1D18">
      <w:pPr>
        <w:jc w:val="both"/>
        <w:rPr>
          <w:color w:val="auto"/>
          <w:szCs w:val="22"/>
        </w:rPr>
      </w:pPr>
      <w:r>
        <w:rPr>
          <w:color w:val="auto"/>
          <w:szCs w:val="22"/>
        </w:rPr>
        <w:t>I – Haver suspensão do pagamento do crédito.</w:t>
      </w:r>
    </w:p>
    <w:p w:rsidR="001B1D18" w:rsidRDefault="001B1D18" w:rsidP="001B1D18">
      <w:pPr>
        <w:jc w:val="both"/>
        <w:rPr>
          <w:color w:val="auto"/>
          <w:szCs w:val="22"/>
        </w:rPr>
      </w:pPr>
      <w:r>
        <w:rPr>
          <w:color w:val="auto"/>
          <w:szCs w:val="22"/>
        </w:rPr>
        <w:t>II – Grave perturbação da ordem, situação de emergência ou calamidade pública.</w:t>
      </w:r>
    </w:p>
    <w:p w:rsidR="001B1D18" w:rsidRDefault="001B1D18" w:rsidP="001B1D18">
      <w:pPr>
        <w:jc w:val="both"/>
        <w:rPr>
          <w:color w:val="auto"/>
          <w:szCs w:val="22"/>
        </w:rPr>
      </w:pPr>
      <w:r>
        <w:rPr>
          <w:color w:val="auto"/>
          <w:szCs w:val="22"/>
        </w:rPr>
        <w:t xml:space="preserve">III – </w:t>
      </w:r>
      <w:proofErr w:type="gramStart"/>
      <w:r>
        <w:rPr>
          <w:color w:val="auto"/>
          <w:szCs w:val="22"/>
        </w:rPr>
        <w:t>Haver seguros</w:t>
      </w:r>
      <w:proofErr w:type="gramEnd"/>
      <w:r>
        <w:rPr>
          <w:color w:val="auto"/>
          <w:szCs w:val="22"/>
        </w:rPr>
        <w:t xml:space="preserve"> veiculares e imobiliários.</w:t>
      </w:r>
    </w:p>
    <w:p w:rsidR="001B1D18" w:rsidRDefault="001B1D18" w:rsidP="001B1D18">
      <w:pPr>
        <w:jc w:val="both"/>
        <w:rPr>
          <w:color w:val="auto"/>
          <w:szCs w:val="22"/>
        </w:rPr>
      </w:pPr>
      <w:r>
        <w:rPr>
          <w:color w:val="auto"/>
          <w:szCs w:val="22"/>
        </w:rPr>
        <w:lastRenderedPageBreak/>
        <w:t>IV – Evitar fundada ameaça de interrupção dos serviços essenciais da Administração ou para restaurá-los.</w:t>
      </w:r>
    </w:p>
    <w:p w:rsidR="001B1D18" w:rsidRDefault="001B1D18" w:rsidP="001B1D18">
      <w:pPr>
        <w:jc w:val="both"/>
        <w:rPr>
          <w:color w:val="auto"/>
          <w:szCs w:val="22"/>
        </w:rPr>
      </w:pPr>
      <w:r>
        <w:rPr>
          <w:color w:val="auto"/>
          <w:szCs w:val="22"/>
        </w:rPr>
        <w:t>V – Cumprimento de ordem judicial ou decisão de Tribunal de Contas.</w:t>
      </w:r>
    </w:p>
    <w:p w:rsidR="001B1D18" w:rsidRDefault="001B1D18" w:rsidP="001B1D18">
      <w:pPr>
        <w:jc w:val="both"/>
        <w:rPr>
          <w:color w:val="auto"/>
          <w:szCs w:val="22"/>
        </w:rPr>
      </w:pPr>
      <w:r>
        <w:rPr>
          <w:color w:val="auto"/>
          <w:szCs w:val="22"/>
        </w:rPr>
        <w:t>VI – Pagamento de direitos oriundos de contratos em caso de falência, recuperação judicial ou dissolução da empresa contratada.</w:t>
      </w:r>
    </w:p>
    <w:p w:rsidR="001B1D18" w:rsidRDefault="001B1D18" w:rsidP="001B1D18">
      <w:pPr>
        <w:jc w:val="both"/>
        <w:rPr>
          <w:color w:val="auto"/>
          <w:szCs w:val="22"/>
        </w:rPr>
      </w:pPr>
      <w:r>
        <w:rPr>
          <w:color w:val="auto"/>
          <w:szCs w:val="22"/>
        </w:rPr>
        <w:t>VII – Ocorrência de casos fortuitos ou força maior.</w:t>
      </w:r>
    </w:p>
    <w:p w:rsidR="001B1D18" w:rsidRDefault="001B1D18" w:rsidP="001B1D18">
      <w:pPr>
        <w:jc w:val="both"/>
        <w:rPr>
          <w:color w:val="auto"/>
          <w:szCs w:val="22"/>
        </w:rPr>
      </w:pPr>
      <w:r>
        <w:rPr>
          <w:color w:val="auto"/>
          <w:szCs w:val="22"/>
        </w:rPr>
        <w:t>VIII – Créditos decorrentes de empréstimos e financiamentos bancários.</w:t>
      </w:r>
    </w:p>
    <w:p w:rsidR="001B1D18" w:rsidRDefault="001B1D18" w:rsidP="001B1D18">
      <w:pPr>
        <w:jc w:val="both"/>
        <w:rPr>
          <w:color w:val="auto"/>
          <w:szCs w:val="22"/>
        </w:rPr>
      </w:pPr>
      <w:r>
        <w:rPr>
          <w:color w:val="auto"/>
          <w:szCs w:val="22"/>
        </w:rPr>
        <w:t>IX – Outros motivos de relevante interesse público, devidamente comprovados e motivados.</w:t>
      </w:r>
    </w:p>
    <w:p w:rsidR="001B1D18" w:rsidRDefault="001B1D18" w:rsidP="001B1D18">
      <w:pPr>
        <w:jc w:val="both"/>
        <w:rPr>
          <w:color w:val="auto"/>
          <w:szCs w:val="22"/>
        </w:rPr>
      </w:pPr>
      <w:r>
        <w:rPr>
          <w:b/>
          <w:color w:val="auto"/>
          <w:szCs w:val="22"/>
        </w:rPr>
        <w:t>Parágrafo Quinto -</w:t>
      </w:r>
      <w:r>
        <w:rPr>
          <w:color w:val="auto"/>
          <w:szCs w:val="22"/>
        </w:rPr>
        <w:t xml:space="preserve"> O pagamento será suspenso, por meio de decisão motivada dos servidores competentes, em caso de constada irregularidade na documentação da CONTRATADA ou irregularidade no processo de liquidação.</w:t>
      </w:r>
    </w:p>
    <w:p w:rsidR="001B1D18" w:rsidRPr="001B1D18" w:rsidRDefault="001B1D18" w:rsidP="005925F1">
      <w:pPr>
        <w:jc w:val="both"/>
        <w:rPr>
          <w:color w:val="auto"/>
          <w:szCs w:val="22"/>
        </w:rPr>
      </w:pPr>
      <w:r>
        <w:rPr>
          <w:b/>
          <w:color w:val="auto"/>
          <w:szCs w:val="22"/>
        </w:rPr>
        <w:t>Parágrafo Sexto -</w:t>
      </w:r>
      <w:r>
        <w:rPr>
          <w:color w:val="auto"/>
          <w:szCs w:val="22"/>
        </w:rPr>
        <w:t xml:space="preserve"> </w:t>
      </w:r>
      <w:r w:rsidR="005925F1" w:rsidRPr="005925F1">
        <w:rPr>
          <w:color w:val="auto"/>
          <w:szCs w:val="22"/>
        </w:rPr>
        <w:t>O pagamento será feito em depósito em conta corrente informada pela CONTRATADA, de</w:t>
      </w:r>
      <w:r w:rsidR="005925F1">
        <w:rPr>
          <w:color w:val="auto"/>
          <w:szCs w:val="22"/>
        </w:rPr>
        <w:t xml:space="preserve"> </w:t>
      </w:r>
      <w:r w:rsidR="005925F1" w:rsidRPr="005925F1">
        <w:rPr>
          <w:color w:val="auto"/>
          <w:szCs w:val="22"/>
        </w:rPr>
        <w:t>acordo com a ordem de execução, na forma da legislação vigente</w:t>
      </w:r>
      <w:r w:rsidRPr="001B1D18">
        <w:rPr>
          <w:color w:val="auto"/>
          <w:szCs w:val="22"/>
        </w:rPr>
        <w:t>.</w:t>
      </w:r>
    </w:p>
    <w:p w:rsidR="001B1D18" w:rsidRPr="001B1D18" w:rsidRDefault="00293F6E" w:rsidP="001B1D18">
      <w:pPr>
        <w:jc w:val="both"/>
        <w:rPr>
          <w:color w:val="auto"/>
          <w:szCs w:val="22"/>
        </w:rPr>
      </w:pPr>
      <w:r>
        <w:rPr>
          <w:b/>
          <w:color w:val="auto"/>
          <w:szCs w:val="22"/>
        </w:rPr>
        <w:t xml:space="preserve">Parágrafo Sétimo </w:t>
      </w:r>
      <w:r w:rsidR="001B1D18" w:rsidRPr="001B1D18">
        <w:rPr>
          <w:color w:val="auto"/>
          <w:szCs w:val="22"/>
        </w:rPr>
        <w:t>– Os pagamentos eventualmente realizados com atraso, desde que não decorram de ato ou fato atribuível à CONTRATADA, sofrerão a incidência de atualização financeira pelo IPC-A e juros moratórios de 0,5% ao mês.</w:t>
      </w:r>
    </w:p>
    <w:p w:rsidR="001B1D18" w:rsidRPr="001B1D18" w:rsidRDefault="00293F6E" w:rsidP="001B1D18">
      <w:pPr>
        <w:jc w:val="both"/>
        <w:rPr>
          <w:color w:val="auto"/>
          <w:szCs w:val="22"/>
        </w:rPr>
      </w:pPr>
      <w:r>
        <w:rPr>
          <w:b/>
          <w:color w:val="auto"/>
          <w:szCs w:val="22"/>
        </w:rPr>
        <w:t>Parágrafo Oitavo</w:t>
      </w:r>
      <w:r w:rsidR="001B1D18" w:rsidRPr="001B1D18">
        <w:rPr>
          <w:color w:val="auto"/>
          <w:szCs w:val="22"/>
        </w:rPr>
        <w:t>– A compensação financeira será calculada mediante a aplicação da seguinte fórmula: EM</w:t>
      </w:r>
      <w:r>
        <w:rPr>
          <w:color w:val="auto"/>
          <w:szCs w:val="22"/>
        </w:rPr>
        <w:t xml:space="preserve"> </w:t>
      </w:r>
      <w:r w:rsidR="001B1D18" w:rsidRPr="001B1D18">
        <w:rPr>
          <w:color w:val="auto"/>
          <w:szCs w:val="22"/>
        </w:rPr>
        <w:t>= N x V x I, onde EM é o encargo moratório devido, N é o número de dias atrasados do pagamento, V é o valor que deveria ser pago, e I é o índice de compensação, com valor de 0,00016438.</w:t>
      </w:r>
    </w:p>
    <w:p w:rsidR="001B1D18" w:rsidRPr="001B1D18" w:rsidRDefault="00293F6E" w:rsidP="001B1D18">
      <w:pPr>
        <w:jc w:val="both"/>
        <w:rPr>
          <w:color w:val="auto"/>
          <w:szCs w:val="22"/>
        </w:rPr>
      </w:pPr>
      <w:r>
        <w:rPr>
          <w:b/>
          <w:color w:val="auto"/>
          <w:szCs w:val="22"/>
        </w:rPr>
        <w:t>Parágrafo Nono</w:t>
      </w:r>
      <w:r w:rsidR="001B1D18" w:rsidRPr="001B1D18">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293F6E" w:rsidP="001B1D18">
      <w:pPr>
        <w:jc w:val="both"/>
        <w:rPr>
          <w:color w:val="auto"/>
          <w:szCs w:val="22"/>
        </w:rPr>
      </w:pPr>
      <w:r>
        <w:rPr>
          <w:b/>
          <w:color w:val="auto"/>
          <w:szCs w:val="22"/>
        </w:rPr>
        <w:t>Parágrafo Décimo</w:t>
      </w:r>
      <w:r w:rsidR="001B1D18" w:rsidRPr="001B1D18">
        <w:rPr>
          <w:color w:val="auto"/>
          <w:szCs w:val="22"/>
        </w:rPr>
        <w:t xml:space="preserve">– É </w:t>
      </w:r>
      <w:proofErr w:type="gramStart"/>
      <w:r w:rsidR="001B1D18" w:rsidRPr="001B1D18">
        <w:rPr>
          <w:color w:val="auto"/>
          <w:szCs w:val="22"/>
        </w:rPr>
        <w:t>vedado</w:t>
      </w:r>
      <w:proofErr w:type="gramEnd"/>
      <w:r w:rsidR="001B1D18" w:rsidRPr="001B1D1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1B1D18" w:rsidRPr="00293F6E" w:rsidRDefault="001B1D18" w:rsidP="001B1D18">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Default="00FB0B4D" w:rsidP="001B1D18">
      <w:pPr>
        <w:pStyle w:val="Corpodetexto"/>
        <w:spacing w:line="200" w:lineRule="atLeast"/>
        <w:rPr>
          <w:color w:val="auto"/>
          <w:szCs w:val="22"/>
        </w:rPr>
      </w:pPr>
      <w:r w:rsidRPr="00FB0B4D">
        <w:rPr>
          <w:color w:val="auto"/>
          <w:szCs w:val="22"/>
        </w:rPr>
        <w:t>As despesas decorrentes do presente Contrato serão efetuadas com a seguinte dotação orçamentária: P.T. 0700.1236100542.062, N.D. 3390.30.00, conta 381.</w:t>
      </w:r>
    </w:p>
    <w:p w:rsidR="00FB0B4D" w:rsidRDefault="00FB0B4D"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B1D18" w:rsidRPr="00293F6E" w:rsidRDefault="001B1D18" w:rsidP="001B1D18">
      <w:pPr>
        <w:pStyle w:val="Corpodetexto"/>
        <w:spacing w:line="200" w:lineRule="atLeast"/>
        <w:rPr>
          <w:bCs/>
          <w:color w:val="auto"/>
          <w:szCs w:val="22"/>
        </w:rPr>
      </w:pPr>
      <w:r w:rsidRPr="00293F6E">
        <w:rPr>
          <w:bCs/>
          <w:color w:val="auto"/>
          <w:szCs w:val="22"/>
        </w:rPr>
        <w:t xml:space="preserve"> Os preços são fixos e irreajustáveis no prazo de um ano contado da data limite para a apresentação das propostas.</w:t>
      </w:r>
    </w:p>
    <w:p w:rsidR="001B1D18" w:rsidRPr="00293F6E" w:rsidRDefault="00293F6E" w:rsidP="001B1D18">
      <w:pPr>
        <w:pStyle w:val="Corpodetexto"/>
        <w:spacing w:line="200" w:lineRule="atLeast"/>
        <w:rPr>
          <w:bCs/>
          <w:color w:val="auto"/>
          <w:szCs w:val="22"/>
        </w:rPr>
      </w:pPr>
      <w:r>
        <w:rPr>
          <w:b/>
          <w:bCs/>
          <w:color w:val="auto"/>
          <w:szCs w:val="22"/>
        </w:rPr>
        <w:t xml:space="preserve">Parágrafo Primeiro </w:t>
      </w:r>
      <w:r w:rsidR="001B1D18" w:rsidRPr="00293F6E">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B1D18" w:rsidRPr="00293F6E" w:rsidRDefault="00293F6E" w:rsidP="001B1D18">
      <w:pPr>
        <w:pStyle w:val="Corpodetexto"/>
        <w:spacing w:line="200" w:lineRule="atLeast"/>
        <w:rPr>
          <w:bCs/>
          <w:color w:val="auto"/>
          <w:szCs w:val="22"/>
        </w:rPr>
      </w:pPr>
      <w:r>
        <w:rPr>
          <w:b/>
          <w:bCs/>
          <w:color w:val="auto"/>
          <w:szCs w:val="22"/>
        </w:rPr>
        <w:t xml:space="preserve">Parágrafo Segundo </w:t>
      </w:r>
      <w:r w:rsidR="001B1D18" w:rsidRPr="00293F6E">
        <w:rPr>
          <w:bCs/>
          <w:color w:val="auto"/>
          <w:szCs w:val="22"/>
        </w:rPr>
        <w:t>– Nos reajustes subsequentes ao primeiro, o interregno mínimo de um ano será contado a partir dos efeitos financeiros do último reajuste.</w:t>
      </w:r>
    </w:p>
    <w:p w:rsidR="001B1D18" w:rsidRPr="00293F6E" w:rsidRDefault="00293F6E" w:rsidP="001B1D18">
      <w:pPr>
        <w:pStyle w:val="Corpodetexto"/>
        <w:spacing w:line="200" w:lineRule="atLeast"/>
        <w:rPr>
          <w:bCs/>
          <w:color w:val="auto"/>
          <w:szCs w:val="22"/>
        </w:rPr>
      </w:pPr>
      <w:r>
        <w:rPr>
          <w:b/>
          <w:bCs/>
          <w:color w:val="auto"/>
          <w:szCs w:val="22"/>
        </w:rPr>
        <w:t xml:space="preserve">Parágrafo Terceiro </w:t>
      </w:r>
      <w:r w:rsidR="001B1D18" w:rsidRPr="00293F6E">
        <w:rPr>
          <w:bCs/>
          <w:color w:val="auto"/>
          <w:szCs w:val="22"/>
        </w:rPr>
        <w:t xml:space="preserve">– No caso de atraso ou não divulgação do índice de reajustamento, a Administração pagará à CONTRATADA a importância calculada pela última variação conhecida, liquidando a diferença correspondente tão logo seja </w:t>
      </w:r>
      <w:proofErr w:type="gramStart"/>
      <w:r w:rsidR="001B1D18" w:rsidRPr="00293F6E">
        <w:rPr>
          <w:bCs/>
          <w:color w:val="auto"/>
          <w:szCs w:val="22"/>
        </w:rPr>
        <w:t>divulgado</w:t>
      </w:r>
      <w:proofErr w:type="gramEnd"/>
      <w:r w:rsidR="001B1D18" w:rsidRPr="00293F6E">
        <w:rPr>
          <w:bCs/>
          <w:color w:val="auto"/>
          <w:szCs w:val="22"/>
        </w:rPr>
        <w:t xml:space="preserve"> o índice definitivo.</w:t>
      </w:r>
    </w:p>
    <w:p w:rsidR="001B1D18" w:rsidRPr="00293F6E" w:rsidRDefault="00293F6E" w:rsidP="001B1D18">
      <w:pPr>
        <w:pStyle w:val="Corpodetexto"/>
        <w:spacing w:line="200" w:lineRule="atLeast"/>
        <w:rPr>
          <w:bCs/>
          <w:color w:val="auto"/>
          <w:szCs w:val="22"/>
        </w:rPr>
      </w:pPr>
      <w:r>
        <w:rPr>
          <w:b/>
          <w:bCs/>
          <w:color w:val="auto"/>
          <w:szCs w:val="22"/>
        </w:rPr>
        <w:t xml:space="preserve">Parágrafo Quarto </w:t>
      </w:r>
      <w:r w:rsidR="001B1D18" w:rsidRPr="00293F6E">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1B1D18" w:rsidRPr="00293F6E" w:rsidRDefault="00293F6E" w:rsidP="001B1D18">
      <w:pPr>
        <w:pStyle w:val="Corpodetexto"/>
        <w:spacing w:line="200" w:lineRule="atLeast"/>
        <w:rPr>
          <w:bCs/>
          <w:color w:val="auto"/>
          <w:szCs w:val="22"/>
        </w:rPr>
      </w:pPr>
      <w:r>
        <w:rPr>
          <w:b/>
          <w:bCs/>
          <w:color w:val="auto"/>
          <w:szCs w:val="22"/>
        </w:rPr>
        <w:lastRenderedPageBreak/>
        <w:t xml:space="preserve">Parágrafo Quinto </w:t>
      </w:r>
      <w:r w:rsidR="001B1D18" w:rsidRPr="00293F6E">
        <w:rPr>
          <w:bCs/>
          <w:color w:val="auto"/>
          <w:szCs w:val="22"/>
        </w:rPr>
        <w:t>– Na ausência de previsão legal quanto ao índice substituto, as partes elegerão novo índice oficial, para reajustamento do preço do valor remanescente, por meio de termo aditivo.</w:t>
      </w:r>
    </w:p>
    <w:p w:rsidR="001B1D18" w:rsidRPr="001B1D18" w:rsidRDefault="00293F6E" w:rsidP="001B1D18">
      <w:pPr>
        <w:pStyle w:val="Corpodetexto"/>
        <w:spacing w:line="200" w:lineRule="atLeast"/>
        <w:rPr>
          <w:b/>
          <w:bCs/>
          <w:color w:val="auto"/>
          <w:szCs w:val="22"/>
        </w:rPr>
      </w:pPr>
      <w:r>
        <w:rPr>
          <w:b/>
          <w:bCs/>
          <w:color w:val="auto"/>
          <w:szCs w:val="22"/>
        </w:rPr>
        <w:t xml:space="preserve">Parágrafo Sexto </w:t>
      </w:r>
      <w:r w:rsidR="001B1D18" w:rsidRPr="00293F6E">
        <w:rPr>
          <w:bCs/>
          <w:color w:val="auto"/>
          <w:szCs w:val="22"/>
        </w:rPr>
        <w:t xml:space="preserve">– O reajuste será realizado por </w:t>
      </w:r>
      <w:proofErr w:type="spellStart"/>
      <w:r w:rsidR="001B1D18" w:rsidRPr="00293F6E">
        <w:rPr>
          <w:bCs/>
          <w:color w:val="auto"/>
          <w:szCs w:val="22"/>
        </w:rPr>
        <w:t>apostilamento</w:t>
      </w:r>
      <w:proofErr w:type="spellEnd"/>
      <w:r w:rsidR="001B1D18" w:rsidRPr="001B1D18">
        <w:rPr>
          <w:b/>
          <w:bCs/>
          <w:color w:val="auto"/>
          <w:szCs w:val="22"/>
        </w:rPr>
        <w:t>.</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OITAVA – DA GESTÃO E FISCALIZAÇÃO DO CONTRATO (ART. 67)</w:t>
      </w:r>
    </w:p>
    <w:p w:rsidR="00FB0B4D" w:rsidRDefault="00FB0B4D" w:rsidP="00FB0B4D">
      <w:pPr>
        <w:pStyle w:val="Contrato-Corpo"/>
        <w:rPr>
          <w:bCs w:val="0"/>
          <w:color w:val="auto"/>
        </w:rPr>
      </w:pPr>
      <w:r w:rsidRPr="00FB0B4D">
        <w:rPr>
          <w:bCs w:val="0"/>
          <w:color w:val="auto"/>
        </w:rPr>
        <w:t>O gestor do contrato é a Secretaria Municipal de Educação, representado pelo Sr. Jonas</w:t>
      </w:r>
      <w:r>
        <w:rPr>
          <w:bCs w:val="0"/>
          <w:color w:val="auto"/>
        </w:rPr>
        <w:t xml:space="preserve"> </w:t>
      </w:r>
      <w:r w:rsidRPr="00FB0B4D">
        <w:rPr>
          <w:bCs w:val="0"/>
          <w:color w:val="auto"/>
        </w:rPr>
        <w:t xml:space="preserve">Edinaldo da Silva, Matrícula 11/0958. </w:t>
      </w:r>
    </w:p>
    <w:p w:rsidR="001B1D18" w:rsidRDefault="001B1D18" w:rsidP="00FB0B4D">
      <w:pPr>
        <w:pStyle w:val="Contrato-Corpo"/>
        <w:rPr>
          <w:color w:val="auto"/>
        </w:rPr>
      </w:pPr>
      <w:r>
        <w:rPr>
          <w:b/>
          <w:color w:val="auto"/>
        </w:rPr>
        <w:t xml:space="preserve">Parágrafo Primeiro </w:t>
      </w:r>
      <w:r>
        <w:rPr>
          <w:color w:val="auto"/>
        </w:rPr>
        <w:t>- Compete ao órgão responsável pelo gerenciamento da ata de registro de preços:</w:t>
      </w:r>
    </w:p>
    <w:p w:rsidR="00FB0B4D" w:rsidRPr="00FB0B4D" w:rsidRDefault="001B1D18" w:rsidP="00FB0B4D">
      <w:pPr>
        <w:pStyle w:val="Contrato-Corpo"/>
        <w:rPr>
          <w:color w:val="auto"/>
        </w:rPr>
      </w:pPr>
      <w:r>
        <w:rPr>
          <w:color w:val="auto"/>
        </w:rPr>
        <w:t xml:space="preserve">1 – </w:t>
      </w:r>
      <w:r w:rsidR="00FB0B4D" w:rsidRPr="00FB0B4D">
        <w:rPr>
          <w:color w:val="auto"/>
        </w:rPr>
        <w:t>Emitir a ordem de início da execução contratual;</w:t>
      </w:r>
    </w:p>
    <w:p w:rsidR="00FB0B4D" w:rsidRPr="00FB0B4D" w:rsidRDefault="00FB0B4D" w:rsidP="00FB0B4D">
      <w:pPr>
        <w:pStyle w:val="Contrato-Corpo"/>
        <w:rPr>
          <w:color w:val="auto"/>
        </w:rPr>
      </w:pPr>
      <w:r w:rsidRPr="00FB0B4D">
        <w:rPr>
          <w:color w:val="auto"/>
        </w:rPr>
        <w:t>2 – Solicitar à fiscalização do contrato que inicie os procedimentos de</w:t>
      </w:r>
      <w:r>
        <w:rPr>
          <w:color w:val="auto"/>
        </w:rPr>
        <w:t xml:space="preserve"> </w:t>
      </w:r>
      <w:r w:rsidRPr="00FB0B4D">
        <w:rPr>
          <w:color w:val="auto"/>
        </w:rPr>
        <w:t>acompanhamento e fiscalização;</w:t>
      </w:r>
    </w:p>
    <w:p w:rsidR="00FB0B4D" w:rsidRPr="00FB0B4D" w:rsidRDefault="00FB0B4D" w:rsidP="00FB0B4D">
      <w:pPr>
        <w:pStyle w:val="Contrato-Corpo"/>
        <w:rPr>
          <w:color w:val="auto"/>
        </w:rPr>
      </w:pPr>
      <w:r w:rsidRPr="00FB0B4D">
        <w:rPr>
          <w:color w:val="auto"/>
        </w:rPr>
        <w:t>3 – Encaminhar comunicações à CONTRATADA ou fornecer meios para que a</w:t>
      </w:r>
      <w:r>
        <w:rPr>
          <w:color w:val="auto"/>
        </w:rPr>
        <w:t xml:space="preserve"> </w:t>
      </w:r>
      <w:r w:rsidRPr="00FB0B4D">
        <w:rPr>
          <w:color w:val="auto"/>
        </w:rPr>
        <w:t>fiscalização se comunique com a CONTRATADA;</w:t>
      </w:r>
    </w:p>
    <w:p w:rsidR="00FB0B4D" w:rsidRPr="00FB0B4D" w:rsidRDefault="00FB0B4D" w:rsidP="00FB0B4D">
      <w:pPr>
        <w:pStyle w:val="Contrato-Corpo"/>
        <w:rPr>
          <w:color w:val="auto"/>
        </w:rPr>
      </w:pPr>
      <w:r w:rsidRPr="00FB0B4D">
        <w:rPr>
          <w:color w:val="auto"/>
        </w:rPr>
        <w:t>4 – Requerer ajustes, aditivos, suspensões, prorrogações ou supressões ao contrato, na</w:t>
      </w:r>
      <w:r>
        <w:rPr>
          <w:color w:val="auto"/>
        </w:rPr>
        <w:t xml:space="preserve"> </w:t>
      </w:r>
      <w:r w:rsidRPr="00FB0B4D">
        <w:rPr>
          <w:color w:val="auto"/>
        </w:rPr>
        <w:t>forma da legislação;</w:t>
      </w:r>
    </w:p>
    <w:p w:rsidR="00FB0B4D" w:rsidRPr="00FB0B4D" w:rsidRDefault="00FB0B4D" w:rsidP="00FB0B4D">
      <w:pPr>
        <w:pStyle w:val="Contrato-Corpo"/>
        <w:rPr>
          <w:color w:val="auto"/>
        </w:rPr>
      </w:pPr>
      <w:r w:rsidRPr="00FB0B4D">
        <w:rPr>
          <w:color w:val="auto"/>
        </w:rPr>
        <w:t xml:space="preserve">5 – Tomar demais medidas necessárias para a regularização de </w:t>
      </w:r>
      <w:proofErr w:type="gramStart"/>
      <w:r w:rsidRPr="00FB0B4D">
        <w:rPr>
          <w:color w:val="auto"/>
        </w:rPr>
        <w:t>faltas ou eventuais</w:t>
      </w:r>
      <w:r>
        <w:rPr>
          <w:color w:val="auto"/>
        </w:rPr>
        <w:t xml:space="preserve"> </w:t>
      </w:r>
      <w:r w:rsidRPr="00FB0B4D">
        <w:rPr>
          <w:color w:val="auto"/>
        </w:rPr>
        <w:t>problemas</w:t>
      </w:r>
      <w:proofErr w:type="gramEnd"/>
      <w:r w:rsidRPr="00FB0B4D">
        <w:rPr>
          <w:color w:val="auto"/>
        </w:rPr>
        <w:t xml:space="preserve"> relacionados à execução do contrato.</w:t>
      </w:r>
    </w:p>
    <w:p w:rsidR="00293F6E" w:rsidRDefault="00FB0B4D" w:rsidP="00FB0B4D">
      <w:pPr>
        <w:pStyle w:val="Contrato-Corpo"/>
        <w:rPr>
          <w:color w:val="auto"/>
        </w:rPr>
      </w:pPr>
      <w:r w:rsidRPr="00FB0B4D">
        <w:rPr>
          <w:color w:val="auto"/>
        </w:rPr>
        <w:t>6 – Solicitar ao Fiscal de Contrato o envio de relatórios relativos à fiscalização de</w:t>
      </w:r>
      <w:r>
        <w:rPr>
          <w:color w:val="auto"/>
        </w:rPr>
        <w:t xml:space="preserve"> </w:t>
      </w:r>
      <w:r w:rsidRPr="00FB0B4D">
        <w:rPr>
          <w:color w:val="auto"/>
        </w:rPr>
        <w:t>Contrato</w:t>
      </w:r>
    </w:p>
    <w:p w:rsidR="0063027A" w:rsidRDefault="001B1D18" w:rsidP="00FB0B4D">
      <w:pPr>
        <w:pStyle w:val="Contrato-Corpo"/>
        <w:rPr>
          <w:color w:val="auto"/>
        </w:rPr>
      </w:pPr>
      <w:r>
        <w:rPr>
          <w:b/>
          <w:color w:val="auto"/>
        </w:rPr>
        <w:t>Parágrafo Segundo</w:t>
      </w:r>
      <w:r>
        <w:rPr>
          <w:color w:val="auto"/>
        </w:rPr>
        <w:t xml:space="preserve"> - </w:t>
      </w:r>
      <w:r w:rsidR="00FB0B4D" w:rsidRPr="00FB0B4D">
        <w:rPr>
          <w:color w:val="auto"/>
        </w:rPr>
        <w:t xml:space="preserve">Será responsável pelo acompanhamento e fiscalização do contrato a Fátima </w:t>
      </w:r>
      <w:proofErr w:type="spellStart"/>
      <w:r w:rsidR="00FB0B4D" w:rsidRPr="00FB0B4D">
        <w:rPr>
          <w:color w:val="auto"/>
        </w:rPr>
        <w:t>Mululo</w:t>
      </w:r>
      <w:proofErr w:type="spellEnd"/>
      <w:r w:rsidR="00FB0B4D" w:rsidRPr="00FB0B4D">
        <w:rPr>
          <w:color w:val="auto"/>
        </w:rPr>
        <w:t xml:space="preserve"> Bianco</w:t>
      </w:r>
      <w:r w:rsidR="00FB0B4D">
        <w:rPr>
          <w:color w:val="auto"/>
        </w:rPr>
        <w:t xml:space="preserve"> </w:t>
      </w:r>
      <w:r w:rsidR="00FB0B4D" w:rsidRPr="00FB0B4D">
        <w:rPr>
          <w:color w:val="auto"/>
        </w:rPr>
        <w:t>Salomon, Matrícula 10/2489.</w:t>
      </w:r>
    </w:p>
    <w:p w:rsidR="001B1D18" w:rsidRDefault="001B1D18" w:rsidP="001B1D18">
      <w:pPr>
        <w:pStyle w:val="Contrato-Corpo"/>
        <w:rPr>
          <w:color w:val="auto"/>
        </w:rPr>
      </w:pPr>
      <w:r>
        <w:rPr>
          <w:b/>
          <w:color w:val="auto"/>
        </w:rPr>
        <w:t>Parágrafo Terceiro</w:t>
      </w:r>
      <w:r>
        <w:rPr>
          <w:color w:val="auto"/>
        </w:rPr>
        <w:t xml:space="preserve"> – Compete à fiscalização do contrato:</w:t>
      </w:r>
    </w:p>
    <w:p w:rsidR="00FB0B4D" w:rsidRPr="00FB0B4D" w:rsidRDefault="001B1D18" w:rsidP="00FB0B4D">
      <w:pPr>
        <w:pStyle w:val="Contrato-Corpo"/>
        <w:rPr>
          <w:color w:val="auto"/>
        </w:rPr>
      </w:pPr>
      <w:r>
        <w:rPr>
          <w:color w:val="auto"/>
        </w:rPr>
        <w:t xml:space="preserve">1 – </w:t>
      </w:r>
      <w:r w:rsidR="00FB0B4D" w:rsidRPr="00FB0B4D">
        <w:rPr>
          <w:color w:val="auto"/>
        </w:rPr>
        <w:t>Realizar os procedimentos de acompanhamento da execução do contrato;</w:t>
      </w:r>
    </w:p>
    <w:p w:rsidR="00FB0B4D" w:rsidRPr="00FB0B4D" w:rsidRDefault="00FB0B4D" w:rsidP="00FB0B4D">
      <w:pPr>
        <w:pStyle w:val="Contrato-Corpo"/>
        <w:rPr>
          <w:color w:val="auto"/>
        </w:rPr>
      </w:pPr>
      <w:r w:rsidRPr="00FB0B4D">
        <w:rPr>
          <w:color w:val="auto"/>
        </w:rPr>
        <w:t>2 – Apresentar-se pessoalmente no local, data e horário para o recebimento dos</w:t>
      </w:r>
      <w:r>
        <w:rPr>
          <w:color w:val="auto"/>
        </w:rPr>
        <w:t xml:space="preserve"> objeto</w:t>
      </w:r>
      <w:r w:rsidRPr="00FB0B4D">
        <w:rPr>
          <w:color w:val="auto"/>
        </w:rPr>
        <w:t>s.</w:t>
      </w:r>
    </w:p>
    <w:p w:rsidR="00FB0B4D" w:rsidRPr="00FB0B4D" w:rsidRDefault="00FB0B4D" w:rsidP="00FB0B4D">
      <w:pPr>
        <w:pStyle w:val="Contrato-Corpo"/>
        <w:rPr>
          <w:color w:val="auto"/>
        </w:rPr>
      </w:pPr>
      <w:r w:rsidRPr="00FB0B4D">
        <w:rPr>
          <w:color w:val="auto"/>
        </w:rPr>
        <w:t>3 – Apurar ouvidorias, reclamações ou denúncias relativas à execução do contrato,</w:t>
      </w:r>
      <w:r>
        <w:rPr>
          <w:color w:val="auto"/>
        </w:rPr>
        <w:t xml:space="preserve"> </w:t>
      </w:r>
      <w:r w:rsidRPr="00FB0B4D">
        <w:rPr>
          <w:color w:val="auto"/>
        </w:rPr>
        <w:t>inclusive anônimas;</w:t>
      </w:r>
    </w:p>
    <w:p w:rsidR="00FB0B4D" w:rsidRPr="00FB0B4D" w:rsidRDefault="00FB0B4D" w:rsidP="00FB0B4D">
      <w:pPr>
        <w:pStyle w:val="Contrato-Corpo"/>
        <w:rPr>
          <w:color w:val="auto"/>
        </w:rPr>
      </w:pPr>
      <w:r w:rsidRPr="00FB0B4D">
        <w:rPr>
          <w:color w:val="auto"/>
        </w:rPr>
        <w:t>4 – Receber e analisar os documentos emitidos pela CONTRATADA que são exigidos</w:t>
      </w:r>
      <w:r>
        <w:rPr>
          <w:color w:val="auto"/>
        </w:rPr>
        <w:t xml:space="preserve"> </w:t>
      </w:r>
      <w:r w:rsidRPr="00FB0B4D">
        <w:rPr>
          <w:color w:val="auto"/>
        </w:rPr>
        <w:t>no instrumento convocatório e seus anexos;</w:t>
      </w:r>
    </w:p>
    <w:p w:rsidR="00293F6E" w:rsidRDefault="00FB0B4D" w:rsidP="00FB0B4D">
      <w:pPr>
        <w:pStyle w:val="Contrato-Corpo"/>
        <w:rPr>
          <w:color w:val="auto"/>
        </w:rPr>
      </w:pPr>
      <w:r w:rsidRPr="00FB0B4D">
        <w:rPr>
          <w:color w:val="auto"/>
        </w:rPr>
        <w:t>5 – Elaborar o registro próprio e emitir termo circunstanciando, recibos e demais</w:t>
      </w:r>
      <w:r>
        <w:rPr>
          <w:color w:val="auto"/>
        </w:rPr>
        <w:t xml:space="preserve"> </w:t>
      </w:r>
      <w:r w:rsidRPr="00FB0B4D">
        <w:rPr>
          <w:color w:val="auto"/>
        </w:rPr>
        <w:t>instrumentos de fiscalização, anotando todas as ocorrências da execução do contrato;</w:t>
      </w:r>
    </w:p>
    <w:p w:rsidR="00FB0B4D" w:rsidRPr="00FB0B4D" w:rsidRDefault="00FB0B4D" w:rsidP="00FB0B4D">
      <w:pPr>
        <w:pStyle w:val="Contrato-Corpo"/>
        <w:rPr>
          <w:color w:val="auto"/>
        </w:rPr>
      </w:pPr>
      <w:r w:rsidRPr="00FB0B4D">
        <w:rPr>
          <w:color w:val="auto"/>
        </w:rPr>
        <w:t>6 – Verificar a quantidade, qualidade e conformidade dos bens fornecidos;</w:t>
      </w:r>
    </w:p>
    <w:p w:rsidR="00FB0B4D" w:rsidRPr="00FB0B4D" w:rsidRDefault="00FB0B4D" w:rsidP="00FB0B4D">
      <w:pPr>
        <w:pStyle w:val="Contrato-Corpo"/>
        <w:rPr>
          <w:color w:val="auto"/>
        </w:rPr>
      </w:pPr>
      <w:r w:rsidRPr="00FB0B4D">
        <w:rPr>
          <w:color w:val="auto"/>
        </w:rPr>
        <w:t>7 – Recusar os bens entregues em desacordo com o instrumento convocatório e seus</w:t>
      </w:r>
      <w:r>
        <w:rPr>
          <w:color w:val="auto"/>
        </w:rPr>
        <w:t xml:space="preserve"> </w:t>
      </w:r>
      <w:r w:rsidRPr="00FB0B4D">
        <w:rPr>
          <w:color w:val="auto"/>
        </w:rPr>
        <w:t>anexos, exigindo sua substituição no prazo disposto no instrumento convocatório e seus</w:t>
      </w:r>
      <w:r>
        <w:rPr>
          <w:color w:val="auto"/>
        </w:rPr>
        <w:t xml:space="preserve"> </w:t>
      </w:r>
      <w:r w:rsidRPr="00FB0B4D">
        <w:rPr>
          <w:color w:val="auto"/>
        </w:rPr>
        <w:t>anexos;</w:t>
      </w:r>
    </w:p>
    <w:p w:rsidR="00FB0B4D" w:rsidRPr="00FB0B4D" w:rsidRDefault="00FB0B4D" w:rsidP="00FB0B4D">
      <w:pPr>
        <w:pStyle w:val="Contrato-Corpo"/>
        <w:rPr>
          <w:color w:val="auto"/>
        </w:rPr>
      </w:pPr>
      <w:r w:rsidRPr="00FB0B4D">
        <w:rPr>
          <w:color w:val="auto"/>
        </w:rPr>
        <w:t>8 – Atestar o recebimento definitivo dos objetos entregues em acordo com o</w:t>
      </w:r>
      <w:r>
        <w:rPr>
          <w:color w:val="auto"/>
        </w:rPr>
        <w:t xml:space="preserve"> </w:t>
      </w:r>
      <w:r w:rsidRPr="00FB0B4D">
        <w:rPr>
          <w:color w:val="auto"/>
        </w:rPr>
        <w:t>instrumento convocatório e seus anexos.</w:t>
      </w:r>
    </w:p>
    <w:p w:rsidR="00FB0B4D" w:rsidRDefault="00FB0B4D" w:rsidP="00FB0B4D">
      <w:pPr>
        <w:pStyle w:val="Contrato-Corpo"/>
        <w:rPr>
          <w:color w:val="auto"/>
        </w:rPr>
      </w:pPr>
      <w:r w:rsidRPr="00FB0B4D">
        <w:rPr>
          <w:color w:val="auto"/>
        </w:rPr>
        <w:t>9 – Encaminhar relatório relativo à fiscalização do contrato ao Gestor do Contrato,</w:t>
      </w:r>
      <w:r>
        <w:rPr>
          <w:color w:val="auto"/>
        </w:rPr>
        <w:t xml:space="preserve"> </w:t>
      </w:r>
      <w:r w:rsidRPr="00FB0B4D">
        <w:rPr>
          <w:color w:val="auto"/>
        </w:rPr>
        <w:t>contendo informações relevantes quanto à fiscali</w:t>
      </w:r>
      <w:r>
        <w:rPr>
          <w:color w:val="auto"/>
        </w:rPr>
        <w:t xml:space="preserve">zação e execução do instrumento </w:t>
      </w:r>
      <w:proofErr w:type="gramStart"/>
      <w:r w:rsidRPr="00FB0B4D">
        <w:rPr>
          <w:color w:val="auto"/>
        </w:rPr>
        <w:t>contratual</w:t>
      </w:r>
      <w:proofErr w:type="gramEnd"/>
    </w:p>
    <w:p w:rsidR="00FB0B4D" w:rsidRDefault="00FB0B4D" w:rsidP="00FB0B4D">
      <w:pPr>
        <w:pStyle w:val="Contrato-Corpo"/>
        <w:rPr>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B0B4D" w:rsidRPr="00FB0B4D" w:rsidRDefault="001B1D18" w:rsidP="00FB0B4D">
      <w:pPr>
        <w:pStyle w:val="Corpodetexto"/>
        <w:spacing w:line="200" w:lineRule="atLeast"/>
        <w:rPr>
          <w:color w:val="auto"/>
          <w:szCs w:val="22"/>
        </w:rPr>
      </w:pPr>
      <w:r>
        <w:rPr>
          <w:b/>
          <w:color w:val="auto"/>
          <w:szCs w:val="22"/>
        </w:rPr>
        <w:t>Parágrafo Primeiro -</w:t>
      </w:r>
      <w:r>
        <w:rPr>
          <w:color w:val="auto"/>
          <w:szCs w:val="22"/>
        </w:rPr>
        <w:t xml:space="preserve"> </w:t>
      </w:r>
      <w:r w:rsidR="00FB0B4D" w:rsidRPr="00FB0B4D">
        <w:rPr>
          <w:color w:val="auto"/>
          <w:szCs w:val="22"/>
        </w:rPr>
        <w:t>A Administração está sujeita às seguintes obrigações:</w:t>
      </w:r>
    </w:p>
    <w:p w:rsidR="00FB0B4D" w:rsidRPr="00FB0B4D" w:rsidRDefault="00FB0B4D" w:rsidP="00FB0B4D">
      <w:pPr>
        <w:pStyle w:val="Corpodetexto"/>
        <w:spacing w:line="200" w:lineRule="atLeast"/>
        <w:rPr>
          <w:color w:val="auto"/>
          <w:szCs w:val="22"/>
        </w:rPr>
      </w:pPr>
      <w:r w:rsidRPr="00FB0B4D">
        <w:rPr>
          <w:color w:val="auto"/>
          <w:szCs w:val="22"/>
        </w:rPr>
        <w:t>1 – Emitir a ordem de início e receber o objeto no pra</w:t>
      </w:r>
      <w:r>
        <w:rPr>
          <w:color w:val="auto"/>
          <w:szCs w:val="22"/>
        </w:rPr>
        <w:t xml:space="preserve">zo e condições estabelecidas no </w:t>
      </w:r>
      <w:r w:rsidRPr="00FB0B4D">
        <w:rPr>
          <w:color w:val="auto"/>
          <w:szCs w:val="22"/>
        </w:rPr>
        <w:t>instrumento convocatório e seus anexos;</w:t>
      </w:r>
    </w:p>
    <w:p w:rsidR="00FB0B4D" w:rsidRPr="00FB0B4D" w:rsidRDefault="00FB0B4D" w:rsidP="00FB0B4D">
      <w:pPr>
        <w:pStyle w:val="Corpodetexto"/>
        <w:spacing w:line="200" w:lineRule="atLeast"/>
        <w:rPr>
          <w:color w:val="auto"/>
          <w:szCs w:val="22"/>
        </w:rPr>
      </w:pPr>
      <w:r w:rsidRPr="00FB0B4D">
        <w:rPr>
          <w:color w:val="auto"/>
          <w:szCs w:val="22"/>
        </w:rPr>
        <w:t xml:space="preserve">2 – Verificar minuciosamente, no prazo fixado, a </w:t>
      </w:r>
      <w:r>
        <w:rPr>
          <w:color w:val="auto"/>
          <w:szCs w:val="22"/>
        </w:rPr>
        <w:t xml:space="preserve">conformidade dos bens recebidos </w:t>
      </w:r>
      <w:r w:rsidRPr="00FB0B4D">
        <w:rPr>
          <w:color w:val="auto"/>
          <w:szCs w:val="22"/>
        </w:rPr>
        <w:t>provisoriamente com as especificações constantes d</w:t>
      </w:r>
      <w:r>
        <w:rPr>
          <w:color w:val="auto"/>
          <w:szCs w:val="22"/>
        </w:rPr>
        <w:t xml:space="preserve">o instrumento convocatório e da </w:t>
      </w:r>
      <w:r w:rsidRPr="00FB0B4D">
        <w:rPr>
          <w:color w:val="auto"/>
          <w:szCs w:val="22"/>
        </w:rPr>
        <w:t>proposta, para fins de aceitação e recebimento definitivo;</w:t>
      </w:r>
    </w:p>
    <w:p w:rsidR="00FB0B4D" w:rsidRPr="00FB0B4D" w:rsidRDefault="00FB0B4D" w:rsidP="00FB0B4D">
      <w:pPr>
        <w:pStyle w:val="Corpodetexto"/>
        <w:spacing w:line="200" w:lineRule="atLeast"/>
        <w:rPr>
          <w:color w:val="auto"/>
          <w:szCs w:val="22"/>
        </w:rPr>
      </w:pPr>
      <w:r w:rsidRPr="00FB0B4D">
        <w:rPr>
          <w:color w:val="auto"/>
          <w:szCs w:val="22"/>
        </w:rPr>
        <w:t>3 – Comunicar à CONTRATADA, por escrito</w:t>
      </w:r>
      <w:r>
        <w:rPr>
          <w:color w:val="auto"/>
          <w:szCs w:val="22"/>
        </w:rPr>
        <w:t xml:space="preserve">, sobre imperfeições, falhas ou </w:t>
      </w:r>
      <w:r w:rsidRPr="00FB0B4D">
        <w:rPr>
          <w:color w:val="auto"/>
          <w:szCs w:val="22"/>
        </w:rPr>
        <w:t>irregularidades verificadas no objeto fornecido, para que seja su</w:t>
      </w:r>
      <w:r>
        <w:rPr>
          <w:color w:val="auto"/>
          <w:szCs w:val="22"/>
        </w:rPr>
        <w:t xml:space="preserve">bstituído, reparado ou </w:t>
      </w:r>
      <w:r w:rsidRPr="00FB0B4D">
        <w:rPr>
          <w:color w:val="auto"/>
          <w:szCs w:val="22"/>
        </w:rPr>
        <w:t>corrigido;</w:t>
      </w:r>
    </w:p>
    <w:p w:rsidR="00FB0B4D" w:rsidRPr="00FB0B4D" w:rsidRDefault="00FB0B4D" w:rsidP="00FB0B4D">
      <w:pPr>
        <w:pStyle w:val="Corpodetexto"/>
        <w:spacing w:line="200" w:lineRule="atLeast"/>
        <w:rPr>
          <w:color w:val="auto"/>
          <w:szCs w:val="22"/>
        </w:rPr>
      </w:pPr>
      <w:r w:rsidRPr="00FB0B4D">
        <w:rPr>
          <w:color w:val="auto"/>
          <w:szCs w:val="22"/>
        </w:rPr>
        <w:lastRenderedPageBreak/>
        <w:t>4 – Acompanhar e fiscalizar o cumprimento das obrigações da CO</w:t>
      </w:r>
      <w:r>
        <w:rPr>
          <w:color w:val="auto"/>
          <w:szCs w:val="22"/>
        </w:rPr>
        <w:t xml:space="preserve">TRATADA, </w:t>
      </w:r>
      <w:r w:rsidRPr="00FB0B4D">
        <w:rPr>
          <w:color w:val="auto"/>
          <w:szCs w:val="22"/>
        </w:rPr>
        <w:t>através de comissão ou servidor especialmente designado para tanto, aplicando sanções</w:t>
      </w:r>
      <w:r>
        <w:rPr>
          <w:color w:val="auto"/>
          <w:szCs w:val="22"/>
        </w:rPr>
        <w:t xml:space="preserve"> </w:t>
      </w:r>
      <w:r w:rsidRPr="00FB0B4D">
        <w:rPr>
          <w:color w:val="auto"/>
          <w:szCs w:val="22"/>
        </w:rPr>
        <w:t>administrativas em caso de descumprimento das obrigações sem justificativa;</w:t>
      </w:r>
    </w:p>
    <w:p w:rsidR="00FB0B4D" w:rsidRPr="00FB0B4D" w:rsidRDefault="00FB0B4D" w:rsidP="00FB0B4D">
      <w:pPr>
        <w:pStyle w:val="Corpodetexto"/>
        <w:spacing w:line="200" w:lineRule="atLeast"/>
        <w:rPr>
          <w:color w:val="auto"/>
          <w:szCs w:val="22"/>
        </w:rPr>
      </w:pPr>
      <w:r w:rsidRPr="00FB0B4D">
        <w:rPr>
          <w:color w:val="auto"/>
          <w:szCs w:val="22"/>
        </w:rPr>
        <w:t>5 – Efetuar o pagamento à CONTRATADA no valor</w:t>
      </w:r>
      <w:r>
        <w:rPr>
          <w:color w:val="auto"/>
          <w:szCs w:val="22"/>
        </w:rPr>
        <w:t xml:space="preserve"> correspondente ao fornecimento </w:t>
      </w:r>
      <w:r w:rsidRPr="00FB0B4D">
        <w:rPr>
          <w:color w:val="auto"/>
          <w:szCs w:val="22"/>
        </w:rPr>
        <w:t>do objeto, no prazo e forma estabelecidos no instrumento convocatório e seus anexos;</w:t>
      </w:r>
    </w:p>
    <w:p w:rsidR="00293F6E" w:rsidRDefault="00FB0B4D" w:rsidP="00FB0B4D">
      <w:pPr>
        <w:pStyle w:val="Corpodetexto"/>
        <w:spacing w:line="200" w:lineRule="atLeast"/>
        <w:rPr>
          <w:color w:val="auto"/>
          <w:szCs w:val="22"/>
        </w:rPr>
      </w:pPr>
      <w:r>
        <w:rPr>
          <w:color w:val="auto"/>
          <w:szCs w:val="22"/>
        </w:rPr>
        <w:t>6</w:t>
      </w:r>
      <w:r w:rsidRPr="00FB0B4D">
        <w:rPr>
          <w:color w:val="auto"/>
          <w:szCs w:val="22"/>
        </w:rPr>
        <w:t xml:space="preserve"> – A Administração não responderá por quaisquer compromissos assumidos pela</w:t>
      </w:r>
      <w:r>
        <w:rPr>
          <w:color w:val="auto"/>
          <w:szCs w:val="22"/>
        </w:rPr>
        <w:t xml:space="preserve"> </w:t>
      </w:r>
      <w:r w:rsidRPr="00FB0B4D">
        <w:rPr>
          <w:color w:val="auto"/>
          <w:szCs w:val="22"/>
        </w:rPr>
        <w:t>CONTRATADA com terceiros, ainda que vinculados à exe</w:t>
      </w:r>
      <w:r>
        <w:rPr>
          <w:color w:val="auto"/>
          <w:szCs w:val="22"/>
        </w:rPr>
        <w:t xml:space="preserve">cução do presente, bem como por </w:t>
      </w:r>
      <w:r w:rsidRPr="00FB0B4D">
        <w:rPr>
          <w:color w:val="auto"/>
          <w:szCs w:val="22"/>
        </w:rPr>
        <w:t>qualquer dano causado a terceiros em decorrênci</w:t>
      </w:r>
      <w:r>
        <w:rPr>
          <w:color w:val="auto"/>
          <w:szCs w:val="22"/>
        </w:rPr>
        <w:t xml:space="preserve">a de ato da CONTRATADA, de seus </w:t>
      </w:r>
      <w:r w:rsidRPr="00FB0B4D">
        <w:rPr>
          <w:color w:val="auto"/>
          <w:szCs w:val="22"/>
        </w:rPr>
        <w:t>empregados, prepostos ou subordinados.</w:t>
      </w:r>
    </w:p>
    <w:p w:rsidR="00FB0B4D" w:rsidRDefault="00FB0B4D" w:rsidP="00FB0B4D">
      <w:pPr>
        <w:pStyle w:val="Corpodetexto"/>
        <w:spacing w:line="200" w:lineRule="atLeast"/>
        <w:rPr>
          <w:b/>
          <w:color w:val="auto"/>
          <w:szCs w:val="22"/>
        </w:rPr>
      </w:pPr>
    </w:p>
    <w:p w:rsidR="00293F6E" w:rsidRPr="00293F6E" w:rsidRDefault="001B1D18" w:rsidP="00293F6E">
      <w:pPr>
        <w:pStyle w:val="Corpodetexto"/>
        <w:spacing w:line="200" w:lineRule="atLeast"/>
        <w:rPr>
          <w:color w:val="auto"/>
          <w:szCs w:val="22"/>
        </w:rPr>
      </w:pPr>
      <w:r>
        <w:rPr>
          <w:b/>
          <w:color w:val="auto"/>
          <w:szCs w:val="22"/>
        </w:rPr>
        <w:t xml:space="preserve">Parágrafo Segundo - </w:t>
      </w:r>
      <w:r w:rsidR="00293F6E" w:rsidRPr="00293F6E">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B0B4D" w:rsidRPr="00FB0B4D" w:rsidRDefault="00710A13" w:rsidP="00FB0B4D">
      <w:pPr>
        <w:pStyle w:val="Corpodetexto"/>
        <w:spacing w:line="200" w:lineRule="atLeast"/>
        <w:rPr>
          <w:color w:val="auto"/>
          <w:szCs w:val="22"/>
        </w:rPr>
      </w:pPr>
      <w:r>
        <w:rPr>
          <w:color w:val="auto"/>
          <w:szCs w:val="22"/>
        </w:rPr>
        <w:t>1</w:t>
      </w:r>
      <w:r w:rsidR="00293F6E" w:rsidRPr="00293F6E">
        <w:rPr>
          <w:color w:val="auto"/>
          <w:szCs w:val="22"/>
        </w:rPr>
        <w:t xml:space="preserve">– </w:t>
      </w:r>
      <w:r w:rsidR="00FB0B4D" w:rsidRPr="00FB0B4D">
        <w:rPr>
          <w:color w:val="auto"/>
          <w:szCs w:val="22"/>
        </w:rPr>
        <w:t>Efetuar a entrega do objeto em perfeitas condições, conforme especificações, prazo</w:t>
      </w:r>
      <w:r w:rsidR="00FB0B4D">
        <w:rPr>
          <w:color w:val="auto"/>
          <w:szCs w:val="22"/>
        </w:rPr>
        <w:t xml:space="preserve"> </w:t>
      </w:r>
      <w:r w:rsidR="00FB0B4D" w:rsidRPr="00FB0B4D">
        <w:rPr>
          <w:color w:val="auto"/>
          <w:szCs w:val="22"/>
        </w:rPr>
        <w:t>e local constantes no Termo de Referência e seus anexos, acompanhado da respectiva nota</w:t>
      </w:r>
      <w:r w:rsidR="00FB0B4D">
        <w:rPr>
          <w:color w:val="auto"/>
          <w:szCs w:val="22"/>
        </w:rPr>
        <w:t xml:space="preserve"> </w:t>
      </w:r>
      <w:r w:rsidR="00FB0B4D" w:rsidRPr="00FB0B4D">
        <w:rPr>
          <w:color w:val="auto"/>
          <w:szCs w:val="22"/>
        </w:rPr>
        <w:t xml:space="preserve">fiscal, na qual constarão as indicações referentes </w:t>
      </w:r>
      <w:proofErr w:type="gramStart"/>
      <w:r w:rsidR="00FB0B4D" w:rsidRPr="00FB0B4D">
        <w:rPr>
          <w:color w:val="auto"/>
          <w:szCs w:val="22"/>
        </w:rPr>
        <w:t>a</w:t>
      </w:r>
      <w:proofErr w:type="gramEnd"/>
      <w:r w:rsidR="00FB0B4D" w:rsidRPr="00FB0B4D">
        <w:rPr>
          <w:color w:val="auto"/>
          <w:szCs w:val="22"/>
        </w:rPr>
        <w:t>: marca, fabricante, modelo e prazo de</w:t>
      </w:r>
      <w:r w:rsidR="00FB0B4D">
        <w:rPr>
          <w:color w:val="auto"/>
          <w:szCs w:val="22"/>
        </w:rPr>
        <w:t xml:space="preserve"> </w:t>
      </w:r>
      <w:r w:rsidR="00FB0B4D" w:rsidRPr="00FB0B4D">
        <w:rPr>
          <w:color w:val="auto"/>
          <w:szCs w:val="22"/>
        </w:rPr>
        <w:t>validade.</w:t>
      </w:r>
    </w:p>
    <w:p w:rsidR="00293F6E" w:rsidRDefault="00FB0B4D" w:rsidP="00FB0B4D">
      <w:pPr>
        <w:pStyle w:val="Corpodetexto"/>
        <w:spacing w:line="200" w:lineRule="atLeast"/>
        <w:rPr>
          <w:color w:val="auto"/>
          <w:szCs w:val="22"/>
        </w:rPr>
      </w:pPr>
      <w:r w:rsidRPr="00FB0B4D">
        <w:rPr>
          <w:color w:val="auto"/>
          <w:szCs w:val="22"/>
        </w:rPr>
        <w:t>2 – Responsabilizar-se pelos vícios e danos decorrentes do objeto, de acordo com o</w:t>
      </w:r>
      <w:r>
        <w:rPr>
          <w:color w:val="auto"/>
          <w:szCs w:val="22"/>
        </w:rPr>
        <w:t xml:space="preserve"> </w:t>
      </w:r>
      <w:r w:rsidRPr="00FB0B4D">
        <w:rPr>
          <w:color w:val="auto"/>
          <w:szCs w:val="22"/>
        </w:rPr>
        <w:t>Código de Defesa do Consumidor (Lei nº 8.078/1990);</w:t>
      </w:r>
    </w:p>
    <w:p w:rsidR="00FB0B4D" w:rsidRPr="00FB0B4D" w:rsidRDefault="00FB0B4D" w:rsidP="00FB0B4D">
      <w:pPr>
        <w:pStyle w:val="Corpodetexto"/>
        <w:spacing w:line="200" w:lineRule="atLeast"/>
        <w:rPr>
          <w:color w:val="auto"/>
          <w:szCs w:val="22"/>
        </w:rPr>
      </w:pPr>
      <w:r w:rsidRPr="00FB0B4D">
        <w:rPr>
          <w:color w:val="auto"/>
          <w:szCs w:val="22"/>
        </w:rPr>
        <w:t>3 – Substituir, reparar ou corrigir, às suas expensas, no prazo fixado pela</w:t>
      </w:r>
      <w:r>
        <w:rPr>
          <w:color w:val="auto"/>
          <w:szCs w:val="22"/>
        </w:rPr>
        <w:t xml:space="preserve"> </w:t>
      </w:r>
      <w:r w:rsidRPr="00FB0B4D">
        <w:rPr>
          <w:color w:val="auto"/>
          <w:szCs w:val="22"/>
        </w:rPr>
        <w:t>Administração, o objeto com avarias ou defeitos;</w:t>
      </w:r>
    </w:p>
    <w:p w:rsidR="00FB0B4D" w:rsidRPr="00FB0B4D" w:rsidRDefault="00FB0B4D" w:rsidP="00FB0B4D">
      <w:pPr>
        <w:pStyle w:val="Corpodetexto"/>
        <w:spacing w:line="200" w:lineRule="atLeast"/>
        <w:rPr>
          <w:color w:val="auto"/>
          <w:szCs w:val="22"/>
        </w:rPr>
      </w:pPr>
      <w:r w:rsidRPr="00FB0B4D">
        <w:rPr>
          <w:color w:val="auto"/>
          <w:szCs w:val="22"/>
        </w:rPr>
        <w:t>4 – Comunicar à Administração, no prazo máximo de 24 (vinte e quatro) horas que</w:t>
      </w:r>
      <w:r>
        <w:rPr>
          <w:color w:val="auto"/>
          <w:szCs w:val="22"/>
        </w:rPr>
        <w:t xml:space="preserve"> </w:t>
      </w:r>
      <w:r w:rsidRPr="00FB0B4D">
        <w:rPr>
          <w:color w:val="auto"/>
          <w:szCs w:val="22"/>
        </w:rPr>
        <w:t>antecede a data da entrega, os motivos que impossibilitem o cumprimento do prazo</w:t>
      </w:r>
      <w:r>
        <w:rPr>
          <w:color w:val="auto"/>
          <w:szCs w:val="22"/>
        </w:rPr>
        <w:t xml:space="preserve"> </w:t>
      </w:r>
      <w:r w:rsidRPr="00FB0B4D">
        <w:rPr>
          <w:color w:val="auto"/>
          <w:szCs w:val="22"/>
        </w:rPr>
        <w:t>previsto, com a devida comprovação;</w:t>
      </w:r>
    </w:p>
    <w:p w:rsidR="00FB0B4D" w:rsidRPr="00FB0B4D" w:rsidRDefault="00FB0B4D" w:rsidP="00FB0B4D">
      <w:pPr>
        <w:pStyle w:val="Corpodetexto"/>
        <w:spacing w:line="200" w:lineRule="atLeast"/>
        <w:rPr>
          <w:color w:val="auto"/>
          <w:szCs w:val="22"/>
        </w:rPr>
      </w:pPr>
      <w:r w:rsidRPr="00FB0B4D">
        <w:rPr>
          <w:color w:val="auto"/>
          <w:szCs w:val="22"/>
        </w:rPr>
        <w:t>5 – Manter, durante toda a execução do contrato, em compatibilidade com as</w:t>
      </w:r>
      <w:r>
        <w:rPr>
          <w:color w:val="auto"/>
          <w:szCs w:val="22"/>
        </w:rPr>
        <w:t xml:space="preserve"> </w:t>
      </w:r>
      <w:r w:rsidRPr="00FB0B4D">
        <w:rPr>
          <w:color w:val="auto"/>
          <w:szCs w:val="22"/>
        </w:rPr>
        <w:t>obrigações assumidas, todas as condições de habilitação e qualificação exigidas na</w:t>
      </w:r>
      <w:r>
        <w:rPr>
          <w:color w:val="auto"/>
          <w:szCs w:val="22"/>
        </w:rPr>
        <w:t xml:space="preserve"> </w:t>
      </w:r>
      <w:r w:rsidRPr="00FB0B4D">
        <w:rPr>
          <w:color w:val="auto"/>
          <w:szCs w:val="22"/>
        </w:rPr>
        <w:t>licitação;</w:t>
      </w:r>
    </w:p>
    <w:p w:rsidR="00FB0B4D" w:rsidRPr="00FB0B4D" w:rsidRDefault="00FB0B4D" w:rsidP="00FB0B4D">
      <w:pPr>
        <w:pStyle w:val="Corpodetexto"/>
        <w:spacing w:line="200" w:lineRule="atLeast"/>
        <w:rPr>
          <w:color w:val="auto"/>
          <w:szCs w:val="22"/>
        </w:rPr>
      </w:pPr>
      <w:r w:rsidRPr="00FB0B4D">
        <w:rPr>
          <w:color w:val="auto"/>
          <w:szCs w:val="22"/>
        </w:rPr>
        <w:t>6 – Indicar preposto para representá-la durante a execução do contrato;</w:t>
      </w:r>
    </w:p>
    <w:p w:rsidR="00FB0B4D" w:rsidRPr="00FB0B4D" w:rsidRDefault="00FB0B4D" w:rsidP="00FB0B4D">
      <w:pPr>
        <w:pStyle w:val="Corpodetexto"/>
        <w:spacing w:line="200" w:lineRule="atLeast"/>
        <w:rPr>
          <w:color w:val="auto"/>
          <w:szCs w:val="22"/>
        </w:rPr>
      </w:pPr>
      <w:r w:rsidRPr="00FB0B4D">
        <w:rPr>
          <w:color w:val="auto"/>
          <w:szCs w:val="22"/>
        </w:rPr>
        <w:t>7 – Comunicar à Administração sobre qualquer alteração no endereço, conta bancária</w:t>
      </w:r>
      <w:r>
        <w:rPr>
          <w:color w:val="auto"/>
          <w:szCs w:val="22"/>
        </w:rPr>
        <w:t xml:space="preserve"> </w:t>
      </w:r>
      <w:r w:rsidRPr="00FB0B4D">
        <w:rPr>
          <w:color w:val="auto"/>
          <w:szCs w:val="22"/>
        </w:rPr>
        <w:t>ou outros dados necessários para recebimento de correspondência, enquanto perdurar os</w:t>
      </w:r>
      <w:r>
        <w:rPr>
          <w:color w:val="auto"/>
          <w:szCs w:val="22"/>
        </w:rPr>
        <w:t xml:space="preserve"> </w:t>
      </w:r>
      <w:r w:rsidRPr="00FB0B4D">
        <w:rPr>
          <w:color w:val="auto"/>
          <w:szCs w:val="22"/>
        </w:rPr>
        <w:t>efeitos da contratação;</w:t>
      </w:r>
    </w:p>
    <w:p w:rsidR="00FB0B4D" w:rsidRPr="00FB0B4D" w:rsidRDefault="00FB0B4D" w:rsidP="00FB0B4D">
      <w:pPr>
        <w:pStyle w:val="Corpodetexto"/>
        <w:spacing w:line="200" w:lineRule="atLeast"/>
        <w:rPr>
          <w:color w:val="auto"/>
          <w:szCs w:val="22"/>
        </w:rPr>
      </w:pPr>
      <w:r w:rsidRPr="00FB0B4D">
        <w:rPr>
          <w:color w:val="auto"/>
          <w:szCs w:val="22"/>
        </w:rPr>
        <w:t>8 – Receber as comunicações da Administração e respondê-las ou atendê-las nos</w:t>
      </w:r>
      <w:r>
        <w:rPr>
          <w:color w:val="auto"/>
          <w:szCs w:val="22"/>
        </w:rPr>
        <w:t xml:space="preserve"> </w:t>
      </w:r>
      <w:r w:rsidRPr="00FB0B4D">
        <w:rPr>
          <w:color w:val="auto"/>
          <w:szCs w:val="22"/>
        </w:rPr>
        <w:t>prazos específicos constantes da comunicação;</w:t>
      </w:r>
    </w:p>
    <w:p w:rsidR="00FB0B4D" w:rsidRDefault="00FB0B4D" w:rsidP="00FB0B4D">
      <w:pPr>
        <w:pStyle w:val="Corpodetexto"/>
        <w:spacing w:line="200" w:lineRule="atLeast"/>
        <w:rPr>
          <w:color w:val="auto"/>
          <w:szCs w:val="22"/>
        </w:rPr>
      </w:pPr>
      <w:r w:rsidRPr="00FB0B4D">
        <w:rPr>
          <w:color w:val="auto"/>
          <w:szCs w:val="22"/>
        </w:rPr>
        <w:t>9 – Arcar com todas as despesas diretas e indiretas decorrentes do objeto, tais como</w:t>
      </w:r>
      <w:r>
        <w:rPr>
          <w:color w:val="auto"/>
          <w:szCs w:val="22"/>
        </w:rPr>
        <w:t xml:space="preserve"> </w:t>
      </w:r>
      <w:r w:rsidRPr="00FB0B4D">
        <w:rPr>
          <w:color w:val="auto"/>
          <w:szCs w:val="22"/>
        </w:rPr>
        <w:t>tributos, encargos sociais e trabalhistas, transporte, depósito e entrega dos objetos.</w:t>
      </w:r>
    </w:p>
    <w:p w:rsidR="00FB0B4D" w:rsidRDefault="00FB0B4D" w:rsidP="00FB0B4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B0B4D" w:rsidRPr="00FB0B4D" w:rsidRDefault="001B1D18" w:rsidP="00FB0B4D">
      <w:pPr>
        <w:pStyle w:val="Contrato-Corpo"/>
        <w:rPr>
          <w:color w:val="auto"/>
        </w:rPr>
      </w:pPr>
      <w:r>
        <w:rPr>
          <w:b/>
          <w:color w:val="auto"/>
        </w:rPr>
        <w:t>Parágrafo Primeiro -</w:t>
      </w:r>
      <w:r>
        <w:rPr>
          <w:color w:val="auto"/>
        </w:rPr>
        <w:t xml:space="preserve"> </w:t>
      </w:r>
      <w:r w:rsidR="00FB0B4D" w:rsidRPr="00FB0B4D">
        <w:rPr>
          <w:color w:val="auto"/>
        </w:rPr>
        <w:t>São infrações leves as condutas que caracterizam inexecução parcial do contrato, mas sem</w:t>
      </w:r>
      <w:r w:rsidR="00FB0B4D">
        <w:rPr>
          <w:color w:val="auto"/>
        </w:rPr>
        <w:t xml:space="preserve"> </w:t>
      </w:r>
      <w:r w:rsidR="00FB0B4D" w:rsidRPr="00FB0B4D">
        <w:rPr>
          <w:color w:val="auto"/>
        </w:rPr>
        <w:t>prejuízo à Administração, em especial:</w:t>
      </w:r>
    </w:p>
    <w:p w:rsidR="00FB0B4D" w:rsidRPr="00FB0B4D" w:rsidRDefault="00FB0B4D" w:rsidP="00FB0B4D">
      <w:pPr>
        <w:pStyle w:val="Contrato-Corpo"/>
        <w:rPr>
          <w:color w:val="auto"/>
        </w:rPr>
      </w:pPr>
      <w:r w:rsidRPr="00FB0B4D">
        <w:rPr>
          <w:color w:val="auto"/>
        </w:rPr>
        <w:t>1 – Não fornecer os bens conforme as especific</w:t>
      </w:r>
      <w:r>
        <w:rPr>
          <w:color w:val="auto"/>
        </w:rPr>
        <w:t xml:space="preserve">idades indicadas no instrumento </w:t>
      </w:r>
      <w:r w:rsidRPr="00FB0B4D">
        <w:rPr>
          <w:color w:val="auto"/>
        </w:rPr>
        <w:t>convocatório e seus anexos, corrigindo em tempo hábil o fornecimento;</w:t>
      </w:r>
    </w:p>
    <w:p w:rsidR="00FB0B4D" w:rsidRPr="00FB0B4D" w:rsidRDefault="00FB0B4D" w:rsidP="00FB0B4D">
      <w:pPr>
        <w:pStyle w:val="Contrato-Corpo"/>
        <w:rPr>
          <w:color w:val="auto"/>
        </w:rPr>
      </w:pPr>
      <w:r w:rsidRPr="00FB0B4D">
        <w:rPr>
          <w:color w:val="auto"/>
        </w:rPr>
        <w:lastRenderedPageBreak/>
        <w:t>2 – Não observar as cláusulas contratuais referentes às obrigações, quando não</w:t>
      </w:r>
      <w:r>
        <w:rPr>
          <w:color w:val="auto"/>
        </w:rPr>
        <w:t xml:space="preserve"> </w:t>
      </w:r>
      <w:r w:rsidRPr="00FB0B4D">
        <w:rPr>
          <w:color w:val="auto"/>
        </w:rPr>
        <w:t>importar em conduta mais grave;</w:t>
      </w:r>
    </w:p>
    <w:p w:rsidR="00FB0B4D" w:rsidRPr="00FB0B4D" w:rsidRDefault="00FB0B4D" w:rsidP="00FB0B4D">
      <w:pPr>
        <w:pStyle w:val="Contrato-Corpo"/>
        <w:rPr>
          <w:color w:val="auto"/>
        </w:rPr>
      </w:pPr>
      <w:r w:rsidRPr="00FB0B4D">
        <w:rPr>
          <w:color w:val="auto"/>
        </w:rPr>
        <w:t>3 – Deixar de adotar as medidas necessárias</w:t>
      </w:r>
      <w:r>
        <w:rPr>
          <w:color w:val="auto"/>
        </w:rPr>
        <w:t xml:space="preserve"> para adequar o fornecimento às </w:t>
      </w:r>
      <w:r w:rsidRPr="00FB0B4D">
        <w:rPr>
          <w:color w:val="auto"/>
        </w:rPr>
        <w:t>especificidades indicadas no instrumento convocatório e seus anexos;</w:t>
      </w:r>
    </w:p>
    <w:p w:rsidR="00FB0B4D" w:rsidRPr="00FB0B4D" w:rsidRDefault="00FB0B4D" w:rsidP="00FB0B4D">
      <w:pPr>
        <w:pStyle w:val="Contrato-Corpo"/>
        <w:rPr>
          <w:color w:val="auto"/>
        </w:rPr>
      </w:pPr>
      <w:r w:rsidRPr="00FB0B4D">
        <w:rPr>
          <w:color w:val="auto"/>
        </w:rPr>
        <w:t>4 – Deixar de apresentar imotivadamente qualquer do</w:t>
      </w:r>
      <w:r>
        <w:rPr>
          <w:color w:val="auto"/>
        </w:rPr>
        <w:t xml:space="preserve">cumento, relatório, informação, </w:t>
      </w:r>
      <w:r w:rsidRPr="00FB0B4D">
        <w:rPr>
          <w:color w:val="auto"/>
        </w:rPr>
        <w:t>relativo à execução do contrato ou ao qual está obrigado pela legislação;</w:t>
      </w:r>
    </w:p>
    <w:p w:rsidR="00293F6E" w:rsidRPr="00293F6E" w:rsidRDefault="00FB0B4D" w:rsidP="00813218">
      <w:pPr>
        <w:pStyle w:val="Contrato-Corpo"/>
        <w:rPr>
          <w:color w:val="auto"/>
        </w:rPr>
      </w:pPr>
      <w:r w:rsidRPr="00FB0B4D">
        <w:rPr>
          <w:color w:val="auto"/>
        </w:rPr>
        <w:t xml:space="preserve">5 – Apresentar intempestivamente os documentos que comprovem a manutenção </w:t>
      </w:r>
      <w:r>
        <w:rPr>
          <w:color w:val="auto"/>
        </w:rPr>
        <w:t xml:space="preserve">das </w:t>
      </w:r>
      <w:r w:rsidRPr="00FB0B4D">
        <w:rPr>
          <w:color w:val="auto"/>
        </w:rPr>
        <w:t>condições de habilitação e qualificação exigidas na fase de licitação.</w:t>
      </w:r>
      <w:r w:rsidRPr="00FB0B4D">
        <w:rPr>
          <w:color w:val="auto"/>
        </w:rPr>
        <w:cr/>
      </w:r>
      <w:r w:rsidR="001B1D18">
        <w:rPr>
          <w:b/>
          <w:color w:val="auto"/>
        </w:rPr>
        <w:t>Parágrafo Segundo</w:t>
      </w:r>
      <w:r w:rsidR="001B1D18">
        <w:rPr>
          <w:color w:val="auto"/>
        </w:rPr>
        <w:t xml:space="preserve"> – </w:t>
      </w:r>
      <w:r w:rsidR="00293F6E" w:rsidRPr="00293F6E">
        <w:rPr>
          <w:color w:val="auto"/>
        </w:rPr>
        <w:t>São infrações médias as condutas que caracterizam inexecução parcial do contrato, em especial:</w:t>
      </w:r>
    </w:p>
    <w:p w:rsidR="00FB0B4D" w:rsidRPr="00FB0B4D" w:rsidRDefault="00293F6E" w:rsidP="00FB0B4D">
      <w:pPr>
        <w:pStyle w:val="Contrato-Corpo"/>
        <w:tabs>
          <w:tab w:val="left" w:pos="3852"/>
        </w:tabs>
        <w:rPr>
          <w:color w:val="auto"/>
        </w:rPr>
      </w:pPr>
      <w:r w:rsidRPr="00293F6E">
        <w:rPr>
          <w:color w:val="auto"/>
        </w:rPr>
        <w:t xml:space="preserve">1– </w:t>
      </w:r>
      <w:r w:rsidR="00FB0B4D" w:rsidRPr="00FB0B4D">
        <w:rPr>
          <w:color w:val="auto"/>
        </w:rPr>
        <w:t>Reincidir em conduta ou omissão que ensejou a aplicação anterior de advertência;</w:t>
      </w:r>
    </w:p>
    <w:p w:rsidR="00FB0B4D" w:rsidRPr="00FB0B4D" w:rsidRDefault="00FB0B4D" w:rsidP="00FB0B4D">
      <w:pPr>
        <w:pStyle w:val="Contrato-Corpo"/>
        <w:tabs>
          <w:tab w:val="left" w:pos="3852"/>
        </w:tabs>
        <w:rPr>
          <w:color w:val="auto"/>
        </w:rPr>
      </w:pPr>
      <w:r w:rsidRPr="00FB0B4D">
        <w:rPr>
          <w:color w:val="auto"/>
        </w:rPr>
        <w:t>2 – Atrasar o fornecimento ou a substituição dos bens;</w:t>
      </w:r>
    </w:p>
    <w:p w:rsidR="001B1D18" w:rsidRDefault="00FB0B4D" w:rsidP="00FB0B4D">
      <w:pPr>
        <w:pStyle w:val="Contrato-Corpo"/>
        <w:tabs>
          <w:tab w:val="left" w:pos="3852"/>
        </w:tabs>
        <w:rPr>
          <w:color w:val="auto"/>
        </w:rPr>
      </w:pPr>
      <w:r w:rsidRPr="00FB0B4D">
        <w:rPr>
          <w:color w:val="auto"/>
        </w:rPr>
        <w:t>3 – Não completar, de forma parcial, o fornecimento dos bens</w:t>
      </w:r>
      <w:proofErr w:type="gramStart"/>
      <w:r w:rsidRPr="00FB0B4D">
        <w:rPr>
          <w:color w:val="auto"/>
        </w:rPr>
        <w:t>;</w:t>
      </w:r>
      <w:r w:rsidR="00293F6E" w:rsidRPr="00293F6E">
        <w:rPr>
          <w:color w:val="auto"/>
        </w:rPr>
        <w:t>;</w:t>
      </w:r>
      <w:proofErr w:type="gramEnd"/>
    </w:p>
    <w:p w:rsidR="00293F6E" w:rsidRPr="00293F6E" w:rsidRDefault="001B1D18" w:rsidP="00293F6E">
      <w:pPr>
        <w:pStyle w:val="Contrato-Corpo"/>
        <w:rPr>
          <w:color w:val="auto"/>
        </w:rPr>
      </w:pPr>
      <w:r>
        <w:rPr>
          <w:b/>
          <w:color w:val="auto"/>
        </w:rPr>
        <w:t>Parágrafo Terceiro -</w:t>
      </w:r>
      <w:r>
        <w:rPr>
          <w:color w:val="auto"/>
        </w:rPr>
        <w:t xml:space="preserve"> </w:t>
      </w:r>
      <w:r w:rsidR="00293F6E" w:rsidRPr="00293F6E">
        <w:rPr>
          <w:color w:val="auto"/>
        </w:rPr>
        <w:t>São infrações graves as condutas que caracterizam inexecução parcial ou total do contrato, em especial:</w:t>
      </w:r>
    </w:p>
    <w:p w:rsidR="00FB0B4D" w:rsidRPr="00FB0B4D" w:rsidRDefault="00FB0B4D" w:rsidP="00FB0B4D">
      <w:pPr>
        <w:pStyle w:val="Contrato-Corpo"/>
        <w:rPr>
          <w:color w:val="auto"/>
        </w:rPr>
      </w:pPr>
      <w:r w:rsidRPr="00FB0B4D">
        <w:rPr>
          <w:color w:val="auto"/>
        </w:rPr>
        <w:t>1 – Recusar-se o adjudicatário, sem a devida justificativa</w:t>
      </w:r>
      <w:r>
        <w:rPr>
          <w:color w:val="auto"/>
        </w:rPr>
        <w:t xml:space="preserve">, a assinar o contrato, aceitar </w:t>
      </w:r>
      <w:r w:rsidRPr="00FB0B4D">
        <w:rPr>
          <w:color w:val="auto"/>
        </w:rPr>
        <w:t>ou retirar o instrumento equivalente, dentro do prazo estabelecido pela Administração;</w:t>
      </w:r>
    </w:p>
    <w:p w:rsidR="00FB0B4D" w:rsidRPr="00FB0B4D" w:rsidRDefault="00FB0B4D" w:rsidP="00FB0B4D">
      <w:pPr>
        <w:pStyle w:val="Contrato-Corpo"/>
        <w:rPr>
          <w:color w:val="auto"/>
        </w:rPr>
      </w:pPr>
      <w:r w:rsidRPr="00FB0B4D">
        <w:rPr>
          <w:color w:val="auto"/>
        </w:rPr>
        <w:t>2 – Atrasar o fornecimento dos bens em prazo superior a 05 dias úteis.</w:t>
      </w:r>
    </w:p>
    <w:p w:rsidR="00293F6E" w:rsidRDefault="00FB0B4D" w:rsidP="00FB0B4D">
      <w:pPr>
        <w:pStyle w:val="Contrato-Corpo"/>
        <w:rPr>
          <w:color w:val="auto"/>
        </w:rPr>
      </w:pPr>
      <w:r w:rsidRPr="00FB0B4D">
        <w:rPr>
          <w:color w:val="auto"/>
        </w:rPr>
        <w:t>3 – Atrasar reiteradamente o fornecimento ou substituição dos bens.</w:t>
      </w:r>
    </w:p>
    <w:p w:rsidR="001B1D18" w:rsidRDefault="001B1D18" w:rsidP="001B1D18">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1B1D18" w:rsidRDefault="001B1D18" w:rsidP="001B1D18">
      <w:pPr>
        <w:pStyle w:val="Contrato-Corpo"/>
        <w:rPr>
          <w:color w:val="auto"/>
        </w:rPr>
      </w:pPr>
      <w:bookmarkStart w:id="4" w:name="_GoBack"/>
      <w:bookmarkEnd w:id="4"/>
      <w:r>
        <w:rPr>
          <w:b/>
          <w:color w:val="auto"/>
        </w:rPr>
        <w:t xml:space="preserve">Parágrafo Sexto - </w:t>
      </w:r>
      <w:r>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B1D18" w:rsidRDefault="001B1D18" w:rsidP="001B1D18">
      <w:pPr>
        <w:pStyle w:val="Contrato-Corpo"/>
        <w:rPr>
          <w:color w:val="auto"/>
        </w:rPr>
      </w:pPr>
      <w:r>
        <w:rPr>
          <w:color w:val="auto"/>
        </w:rPr>
        <w:t>1 – Para as infrações médias, o valor da multa será arbitrado entre 1 a 5 UNIFBJ;</w:t>
      </w:r>
    </w:p>
    <w:p w:rsidR="001B1D18" w:rsidRDefault="001B1D18" w:rsidP="001B1D18">
      <w:pPr>
        <w:pStyle w:val="Contrato-Corpo"/>
        <w:rPr>
          <w:color w:val="auto"/>
        </w:rPr>
      </w:pPr>
      <w:r>
        <w:rPr>
          <w:color w:val="auto"/>
        </w:rPr>
        <w:t>2 – Para as infrações graves, o valor da multa será arbitrado entre 6 a 15 UNIFBJ;</w:t>
      </w:r>
    </w:p>
    <w:p w:rsidR="001B1D18" w:rsidRDefault="001B1D18" w:rsidP="001B1D18">
      <w:pPr>
        <w:pStyle w:val="Contrato-Corpo"/>
        <w:rPr>
          <w:color w:val="auto"/>
        </w:rPr>
      </w:pPr>
      <w:r>
        <w:rPr>
          <w:color w:val="auto"/>
        </w:rPr>
        <w:t>3 – Para as infrações gravíssimas, o valor da multa será arbitrado entre 16 a 50 UNIFBJ.</w:t>
      </w:r>
    </w:p>
    <w:p w:rsidR="001B1D18" w:rsidRDefault="001B1D18" w:rsidP="001B1D18">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lastRenderedPageBreak/>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lastRenderedPageBreak/>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F15E5" w:rsidRDefault="00FB0B4D" w:rsidP="00FB0B4D">
      <w:pPr>
        <w:pStyle w:val="Corpodetexto"/>
        <w:spacing w:line="200" w:lineRule="atLeast"/>
        <w:rPr>
          <w:color w:val="auto"/>
          <w:szCs w:val="22"/>
        </w:rPr>
      </w:pPr>
      <w:r w:rsidRPr="00FB0B4D">
        <w:rPr>
          <w:color w:val="auto"/>
          <w:szCs w:val="22"/>
        </w:rPr>
        <w:t>O contrato terá início na data de sua assinatura e duração até a data de 31/12/2021, com</w:t>
      </w:r>
      <w:r>
        <w:rPr>
          <w:color w:val="auto"/>
          <w:szCs w:val="22"/>
        </w:rPr>
        <w:t xml:space="preserve"> </w:t>
      </w:r>
      <w:r w:rsidRPr="00FB0B4D">
        <w:rPr>
          <w:color w:val="auto"/>
          <w:szCs w:val="22"/>
        </w:rPr>
        <w:t>eficácia na forma do art. 61, parágrafo único da Lei Federa</w:t>
      </w:r>
      <w:r>
        <w:rPr>
          <w:color w:val="auto"/>
          <w:szCs w:val="22"/>
        </w:rPr>
        <w:t xml:space="preserve">l nº 8.666/93, sendo vedada sua </w:t>
      </w:r>
      <w:r w:rsidRPr="00FB0B4D">
        <w:rPr>
          <w:color w:val="auto"/>
          <w:szCs w:val="22"/>
        </w:rPr>
        <w:t>prorrogação</w:t>
      </w:r>
      <w:r w:rsidR="005F15E5" w:rsidRPr="005F15E5">
        <w:rPr>
          <w:color w:val="auto"/>
          <w:szCs w:val="22"/>
        </w:rPr>
        <w:t>.</w:t>
      </w:r>
    </w:p>
    <w:p w:rsidR="005F15E5" w:rsidRPr="005F15E5" w:rsidRDefault="001B1D18" w:rsidP="005F15E5">
      <w:pPr>
        <w:pStyle w:val="Corpodetexto"/>
        <w:spacing w:line="200" w:lineRule="atLeast"/>
        <w:rPr>
          <w:color w:val="auto"/>
          <w:szCs w:val="22"/>
        </w:rPr>
      </w:pPr>
      <w:r>
        <w:rPr>
          <w:b/>
          <w:color w:val="auto"/>
          <w:szCs w:val="22"/>
        </w:rPr>
        <w:t>Parágrafo Primeiro</w:t>
      </w:r>
      <w:r>
        <w:rPr>
          <w:color w:val="auto"/>
          <w:szCs w:val="22"/>
        </w:rPr>
        <w:t xml:space="preserve"> – </w:t>
      </w:r>
      <w:r w:rsidR="005F15E5" w:rsidRPr="005F15E5">
        <w:rPr>
          <w:color w:val="auto"/>
          <w:szCs w:val="22"/>
        </w:rPr>
        <w:t>O contrato poderá ser alterado unilateralmente pela Administração, após a devida justificativa, obrigando a CONTRATADA a aceitar seus termos e resguardado o equilíbrio econômico-financeiro, nas seguintes hipóteses:</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 xml:space="preserve"> </w:t>
      </w:r>
      <w:r w:rsidRPr="005F15E5">
        <w:rPr>
          <w:color w:val="auto"/>
          <w:szCs w:val="22"/>
        </w:rPr>
        <w:t>– Quando houver modificação das especificações, para melhor adequação técnica aos objetivos da Administração;</w:t>
      </w:r>
    </w:p>
    <w:p w:rsidR="005F15E5" w:rsidRPr="005F15E5" w:rsidRDefault="005F15E5" w:rsidP="005F15E5">
      <w:pPr>
        <w:pStyle w:val="Corpodetexto"/>
        <w:spacing w:line="200" w:lineRule="atLeast"/>
        <w:rPr>
          <w:color w:val="auto"/>
          <w:szCs w:val="22"/>
        </w:rPr>
      </w:pPr>
      <w:r w:rsidRPr="005F15E5">
        <w:rPr>
          <w:color w:val="auto"/>
          <w:szCs w:val="22"/>
        </w:rPr>
        <w:t>2</w:t>
      </w:r>
      <w:r>
        <w:rPr>
          <w:color w:val="auto"/>
          <w:szCs w:val="22"/>
        </w:rPr>
        <w:t xml:space="preserve"> </w:t>
      </w:r>
      <w:r w:rsidRPr="005F15E5">
        <w:rPr>
          <w:color w:val="auto"/>
          <w:szCs w:val="22"/>
        </w:rPr>
        <w:t xml:space="preserve">– Quando houver modificação do valor contratual em razão de acréscimos ou supressão quantitativa dos serviços a serem prestados, limitados </w:t>
      </w:r>
      <w:proofErr w:type="gramStart"/>
      <w:r w:rsidRPr="005F15E5">
        <w:rPr>
          <w:color w:val="auto"/>
          <w:szCs w:val="22"/>
        </w:rPr>
        <w:t>à</w:t>
      </w:r>
      <w:proofErr w:type="gramEnd"/>
      <w:r w:rsidRPr="005F15E5">
        <w:rPr>
          <w:color w:val="auto"/>
          <w:szCs w:val="22"/>
        </w:rPr>
        <w:t xml:space="preserve"> 25% (vinte e cinco por cento) do valor inicial atualizado do contrato.</w:t>
      </w:r>
    </w:p>
    <w:p w:rsidR="005F15E5" w:rsidRPr="005F15E5" w:rsidRDefault="005F15E5" w:rsidP="005F15E5">
      <w:pPr>
        <w:pStyle w:val="Corpodetexto"/>
        <w:spacing w:line="200" w:lineRule="atLeast"/>
        <w:rPr>
          <w:color w:val="auto"/>
          <w:szCs w:val="22"/>
        </w:rPr>
      </w:pPr>
      <w:r>
        <w:rPr>
          <w:b/>
          <w:color w:val="auto"/>
          <w:szCs w:val="22"/>
        </w:rPr>
        <w:t xml:space="preserve">Parágrafo Segundo </w:t>
      </w:r>
      <w:r w:rsidRPr="005F15E5">
        <w:rPr>
          <w:color w:val="auto"/>
          <w:szCs w:val="22"/>
        </w:rPr>
        <w:t>– O contrato poderá ser alterado por comum acordo das partes, após justificativa da Administração, nas seguintes hipóteses:</w:t>
      </w:r>
    </w:p>
    <w:p w:rsidR="005F15E5" w:rsidRPr="005F15E5" w:rsidRDefault="005F15E5" w:rsidP="005F15E5">
      <w:pPr>
        <w:pStyle w:val="Corpodetexto"/>
        <w:spacing w:line="200" w:lineRule="atLeast"/>
        <w:rPr>
          <w:color w:val="auto"/>
          <w:szCs w:val="22"/>
        </w:rPr>
      </w:pPr>
      <w:r w:rsidRPr="005F15E5">
        <w:rPr>
          <w:color w:val="auto"/>
          <w:szCs w:val="22"/>
        </w:rPr>
        <w:t xml:space="preserve">1– Quando conveniente </w:t>
      </w:r>
      <w:proofErr w:type="gramStart"/>
      <w:r w:rsidRPr="005F15E5">
        <w:rPr>
          <w:color w:val="auto"/>
          <w:szCs w:val="22"/>
        </w:rPr>
        <w:t>a</w:t>
      </w:r>
      <w:proofErr w:type="gramEnd"/>
      <w:r w:rsidRPr="005F15E5">
        <w:rPr>
          <w:color w:val="auto"/>
          <w:szCs w:val="22"/>
        </w:rPr>
        <w:t xml:space="preserve"> substituição de garantia de execução;</w:t>
      </w:r>
    </w:p>
    <w:p w:rsidR="005F15E5" w:rsidRPr="005F15E5" w:rsidRDefault="005F15E5" w:rsidP="005F15E5">
      <w:pPr>
        <w:pStyle w:val="Corpodetexto"/>
        <w:spacing w:line="200" w:lineRule="atLeast"/>
        <w:rPr>
          <w:color w:val="auto"/>
          <w:szCs w:val="22"/>
        </w:rPr>
      </w:pPr>
      <w:r w:rsidRPr="005F15E5">
        <w:rPr>
          <w:color w:val="auto"/>
          <w:szCs w:val="22"/>
        </w:rPr>
        <w:t xml:space="preserve">2– Quando necessária </w:t>
      </w:r>
      <w:proofErr w:type="gramStart"/>
      <w:r w:rsidRPr="005F15E5">
        <w:rPr>
          <w:color w:val="auto"/>
          <w:szCs w:val="22"/>
        </w:rPr>
        <w:t>a</w:t>
      </w:r>
      <w:proofErr w:type="gramEnd"/>
      <w:r w:rsidRPr="005F15E5">
        <w:rPr>
          <w:color w:val="auto"/>
          <w:szCs w:val="22"/>
        </w:rPr>
        <w:t xml:space="preserve"> modificação da forma de prestação de serviço ou da dinâmica de execução do contrato, em razão da verificação técnica de inaplicabilidade dos termos contratuais originais;</w:t>
      </w:r>
    </w:p>
    <w:p w:rsidR="005F15E5" w:rsidRPr="005F15E5" w:rsidRDefault="005F15E5" w:rsidP="005F15E5">
      <w:pPr>
        <w:pStyle w:val="Corpodetexto"/>
        <w:spacing w:line="200" w:lineRule="atLeast"/>
        <w:rPr>
          <w:color w:val="auto"/>
          <w:szCs w:val="22"/>
        </w:rPr>
      </w:pPr>
      <w:r>
        <w:rPr>
          <w:color w:val="auto"/>
          <w:szCs w:val="22"/>
        </w:rPr>
        <w:t>3</w:t>
      </w:r>
      <w:r w:rsidRPr="005F15E5">
        <w:rPr>
          <w:color w:val="auto"/>
          <w:szCs w:val="22"/>
        </w:rPr>
        <w:t xml:space="preserve">– Quando necessária </w:t>
      </w:r>
      <w:proofErr w:type="gramStart"/>
      <w:r w:rsidRPr="005F15E5">
        <w:rPr>
          <w:color w:val="auto"/>
          <w:szCs w:val="22"/>
        </w:rPr>
        <w:t>a</w:t>
      </w:r>
      <w:proofErr w:type="gramEnd"/>
      <w:r w:rsidRPr="005F15E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F15E5" w:rsidRPr="005F15E5" w:rsidRDefault="005F15E5" w:rsidP="005F15E5">
      <w:pPr>
        <w:pStyle w:val="Corpodetexto"/>
        <w:spacing w:line="200" w:lineRule="atLeast"/>
        <w:rPr>
          <w:color w:val="auto"/>
          <w:szCs w:val="22"/>
        </w:rPr>
      </w:pPr>
      <w:r w:rsidRPr="005F15E5">
        <w:rPr>
          <w:color w:val="auto"/>
          <w:szCs w:val="22"/>
        </w:rPr>
        <w:t xml:space="preserve"> 4</w:t>
      </w:r>
      <w:r>
        <w:rPr>
          <w:color w:val="auto"/>
          <w:szCs w:val="22"/>
        </w:rPr>
        <w:t xml:space="preserve"> </w:t>
      </w:r>
      <w:r w:rsidRPr="005F15E5">
        <w:rPr>
          <w:color w:val="auto"/>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F15E5">
        <w:rPr>
          <w:color w:val="auto"/>
          <w:szCs w:val="22"/>
        </w:rPr>
        <w:t xml:space="preserve"> porém</w:t>
      </w:r>
      <w:proofErr w:type="gramEnd"/>
      <w:r w:rsidRPr="005F15E5">
        <w:rPr>
          <w:color w:val="auto"/>
          <w:szCs w:val="22"/>
        </w:rPr>
        <w:t>, de consequências incalculáveis, retardadores ou impeditivos da execução do ajustado, ou, ainda, em caso de força maior, caso fortuito ou fato do príncipe, configurando álea econômica extraordinária e extracontratual;</w:t>
      </w:r>
    </w:p>
    <w:p w:rsidR="005F15E5" w:rsidRPr="005F15E5" w:rsidRDefault="005F15E5" w:rsidP="005F15E5">
      <w:pPr>
        <w:pStyle w:val="Corpodetexto"/>
        <w:spacing w:line="200" w:lineRule="atLeast"/>
        <w:rPr>
          <w:color w:val="auto"/>
          <w:szCs w:val="22"/>
        </w:rPr>
      </w:pPr>
      <w:r w:rsidRPr="005F15E5">
        <w:rPr>
          <w:color w:val="auto"/>
          <w:szCs w:val="22"/>
        </w:rPr>
        <w:t xml:space="preserve">5– Quando necessária </w:t>
      </w:r>
      <w:proofErr w:type="gramStart"/>
      <w:r w:rsidRPr="005F15E5">
        <w:rPr>
          <w:color w:val="auto"/>
          <w:szCs w:val="22"/>
        </w:rPr>
        <w:t>a</w:t>
      </w:r>
      <w:proofErr w:type="gramEnd"/>
      <w:r w:rsidRPr="005F15E5">
        <w:rPr>
          <w:color w:val="auto"/>
          <w:szCs w:val="22"/>
        </w:rPr>
        <w:t xml:space="preserve"> supressão de serviços a serem prestados em proporção superior a 25% (vinte e cinco por cento) do valor inicial atualizado do contrato.</w:t>
      </w:r>
    </w:p>
    <w:p w:rsidR="005F15E5" w:rsidRPr="005F15E5" w:rsidRDefault="005F15E5" w:rsidP="005F15E5">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lastRenderedPageBreak/>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813218">
        <w:rPr>
          <w:color w:val="auto"/>
          <w:szCs w:val="22"/>
        </w:rPr>
        <w:t>08</w:t>
      </w:r>
      <w:r w:rsidR="00DB7A0B" w:rsidRPr="00280327">
        <w:rPr>
          <w:color w:val="auto"/>
          <w:szCs w:val="22"/>
        </w:rPr>
        <w:t xml:space="preserve"> de </w:t>
      </w:r>
      <w:r w:rsidR="00813218">
        <w:rPr>
          <w:color w:val="auto"/>
          <w:szCs w:val="22"/>
        </w:rPr>
        <w:t xml:space="preserve">outubro </w:t>
      </w:r>
      <w:r w:rsidR="00DB7A0B" w:rsidRPr="00280327">
        <w:rPr>
          <w:color w:val="auto"/>
          <w:szCs w:val="22"/>
        </w:rPr>
        <w:t>de</w:t>
      </w:r>
      <w:r w:rsidR="00813218">
        <w:rPr>
          <w:color w:val="auto"/>
          <w:szCs w:val="22"/>
        </w:rPr>
        <w:t xml:space="preserve"> 2021</w:t>
      </w:r>
      <w:r w:rsidR="00DB7A0B" w:rsidRPr="00280327">
        <w:rPr>
          <w:color w:val="auto"/>
          <w:szCs w:val="22"/>
        </w:rPr>
        <w:t xml:space="preserve">. </w:t>
      </w:r>
    </w:p>
    <w:p w:rsidR="005925F1" w:rsidRPr="00280327" w:rsidRDefault="005925F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92C67" w:rsidP="00DB7A0B">
      <w:pPr>
        <w:pStyle w:val="Corpodetexto"/>
        <w:spacing w:line="200" w:lineRule="atLeast"/>
        <w:jc w:val="center"/>
        <w:rPr>
          <w:b/>
          <w:bCs/>
          <w:color w:val="auto"/>
          <w:szCs w:val="22"/>
        </w:rPr>
      </w:pPr>
      <w:sdt>
        <w:sdtPr>
          <w:rPr>
            <w:b/>
            <w:bCs/>
            <w:color w:val="auto"/>
            <w:szCs w:val="22"/>
          </w:rPr>
          <w:id w:val="-32973131"/>
          <w:placeholder>
            <w:docPart w:val="3F6A010F846A488F98BE52D5E23AB0B1"/>
          </w:placeholder>
        </w:sdtPr>
        <w:sdtEndPr/>
        <w:sdtContent>
          <w:r w:rsidR="005925F1">
            <w:rPr>
              <w:b/>
              <w:bCs/>
              <w:color w:val="auto"/>
              <w:szCs w:val="22"/>
            </w:rPr>
            <w:t xml:space="preserve">BMG DISTRIBUIDORA LTDA </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92C67">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92C6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57326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E2EF5"/>
    <w:rsid w:val="003F2A91"/>
    <w:rsid w:val="00402FE0"/>
    <w:rsid w:val="0042368C"/>
    <w:rsid w:val="0043300C"/>
    <w:rsid w:val="004739A1"/>
    <w:rsid w:val="00477F01"/>
    <w:rsid w:val="0048565D"/>
    <w:rsid w:val="004A6F27"/>
    <w:rsid w:val="004B1FD9"/>
    <w:rsid w:val="004C6AF1"/>
    <w:rsid w:val="004E40CF"/>
    <w:rsid w:val="004F362A"/>
    <w:rsid w:val="00517250"/>
    <w:rsid w:val="00530CEC"/>
    <w:rsid w:val="0058585E"/>
    <w:rsid w:val="005925F1"/>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7012"/>
    <w:rsid w:val="006E50F2"/>
    <w:rsid w:val="006E5183"/>
    <w:rsid w:val="006F10AC"/>
    <w:rsid w:val="006F245A"/>
    <w:rsid w:val="00710A13"/>
    <w:rsid w:val="007136AF"/>
    <w:rsid w:val="00716148"/>
    <w:rsid w:val="00725F29"/>
    <w:rsid w:val="00726A77"/>
    <w:rsid w:val="00741FCE"/>
    <w:rsid w:val="00754F22"/>
    <w:rsid w:val="00766D71"/>
    <w:rsid w:val="0077307F"/>
    <w:rsid w:val="00813218"/>
    <w:rsid w:val="00816FA0"/>
    <w:rsid w:val="00832BDA"/>
    <w:rsid w:val="00837C7B"/>
    <w:rsid w:val="00846FB2"/>
    <w:rsid w:val="00871B04"/>
    <w:rsid w:val="008829E3"/>
    <w:rsid w:val="008942FB"/>
    <w:rsid w:val="00897BA8"/>
    <w:rsid w:val="008A6858"/>
    <w:rsid w:val="008E2E97"/>
    <w:rsid w:val="008E5F33"/>
    <w:rsid w:val="00905FFB"/>
    <w:rsid w:val="00924627"/>
    <w:rsid w:val="009323C5"/>
    <w:rsid w:val="00985A4B"/>
    <w:rsid w:val="00992CC5"/>
    <w:rsid w:val="009963E0"/>
    <w:rsid w:val="009A5839"/>
    <w:rsid w:val="009A5ADC"/>
    <w:rsid w:val="009C367D"/>
    <w:rsid w:val="009C6B35"/>
    <w:rsid w:val="00A05954"/>
    <w:rsid w:val="00A05D35"/>
    <w:rsid w:val="00A3783F"/>
    <w:rsid w:val="00A5008C"/>
    <w:rsid w:val="00A67F41"/>
    <w:rsid w:val="00AB39EC"/>
    <w:rsid w:val="00AF07CC"/>
    <w:rsid w:val="00B53BD8"/>
    <w:rsid w:val="00B83B46"/>
    <w:rsid w:val="00B87E0A"/>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147E"/>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92C67"/>
    <w:rsid w:val="00FA0A6D"/>
    <w:rsid w:val="00FB0B4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10171D55ADE4AA08158EF6818592F4F"/>
        <w:category>
          <w:name w:val="Geral"/>
          <w:gallery w:val="placeholder"/>
        </w:category>
        <w:types>
          <w:type w:val="bbPlcHdr"/>
        </w:types>
        <w:behaviors>
          <w:behavior w:val="content"/>
        </w:behaviors>
        <w:guid w:val="{DEF63570-DF7B-453E-AC46-8D439E77CD4E}"/>
      </w:docPartPr>
      <w:docPartBody>
        <w:p w:rsidR="00126BA8" w:rsidRDefault="00D416D0" w:rsidP="00D416D0">
          <w:pPr>
            <w:pStyle w:val="B10171D55ADE4AA08158EF6818592F4F"/>
          </w:pPr>
          <w:r>
            <w:rPr>
              <w:rStyle w:val="TextodoEspaoReservado"/>
              <w:color w:val="C00000"/>
            </w:rPr>
            <w:t>ADICIONAR NOME DA EMPRESA</w:t>
          </w:r>
        </w:p>
      </w:docPartBody>
    </w:docPart>
    <w:docPart>
      <w:docPartPr>
        <w:name w:val="C6C23E58942642D2B49DBD7CF230B0B5"/>
        <w:category>
          <w:name w:val="Geral"/>
          <w:gallery w:val="placeholder"/>
        </w:category>
        <w:types>
          <w:type w:val="bbPlcHdr"/>
        </w:types>
        <w:behaviors>
          <w:behavior w:val="content"/>
        </w:behaviors>
        <w:guid w:val="{E8153635-37FD-409B-9BD3-82F89FB544D7}"/>
      </w:docPartPr>
      <w:docPartBody>
        <w:p w:rsidR="00126BA8" w:rsidRDefault="00D416D0" w:rsidP="00D416D0">
          <w:pPr>
            <w:pStyle w:val="C6C23E58942642D2B49DBD7CF230B0B5"/>
          </w:pPr>
          <w:r>
            <w:rPr>
              <w:rFonts w:ascii="Arial Narrow" w:hAnsi="Arial Narrow"/>
              <w:color w:val="C00000"/>
            </w:rPr>
            <w:t>nome do representante</w:t>
          </w:r>
        </w:p>
      </w:docPartBody>
    </w:docPart>
    <w:docPart>
      <w:docPartPr>
        <w:name w:val="5455B81C2AE242A6BB008BFB64C81379"/>
        <w:category>
          <w:name w:val="Geral"/>
          <w:gallery w:val="placeholder"/>
        </w:category>
        <w:types>
          <w:type w:val="bbPlcHdr"/>
        </w:types>
        <w:behaviors>
          <w:behavior w:val="content"/>
        </w:behaviors>
        <w:guid w:val="{95FEB1D1-B3F3-4FCD-B3E5-132BCD49B48E}"/>
      </w:docPartPr>
      <w:docPartBody>
        <w:p w:rsidR="00126BA8" w:rsidRDefault="00D416D0" w:rsidP="00D416D0">
          <w:pPr>
            <w:pStyle w:val="5455B81C2AE242A6BB008BFB64C81379"/>
          </w:pPr>
          <w:r>
            <w:rPr>
              <w:rFonts w:ascii="Arial Narrow" w:hAnsi="Arial Narrow"/>
              <w:color w:val="C00000"/>
            </w:rPr>
            <w:t>xxx.xxx.xxx-xx</w:t>
          </w:r>
        </w:p>
      </w:docPartBody>
    </w:docPart>
    <w:docPart>
      <w:docPartPr>
        <w:name w:val="D6FBD68D98FB4409AA2ED4ED2EE48DE4"/>
        <w:category>
          <w:name w:val="Geral"/>
          <w:gallery w:val="placeholder"/>
        </w:category>
        <w:types>
          <w:type w:val="bbPlcHdr"/>
        </w:types>
        <w:behaviors>
          <w:behavior w:val="content"/>
        </w:behaviors>
        <w:guid w:val="{EEB40953-DE45-434C-B71A-B06AA51230FE}"/>
      </w:docPartPr>
      <w:docPartBody>
        <w:p w:rsidR="00126BA8" w:rsidRDefault="00D416D0" w:rsidP="00D416D0">
          <w:pPr>
            <w:pStyle w:val="D6FBD68D98FB4409AA2ED4ED2EE48DE4"/>
          </w:pPr>
          <w:r>
            <w:rPr>
              <w:rFonts w:ascii="Arial Narrow" w:hAnsi="Arial Narrow"/>
              <w:color w:val="C00000"/>
            </w:rPr>
            <w:t>xxxxxxxx-x</w:t>
          </w:r>
        </w:p>
      </w:docPartBody>
    </w:docPart>
    <w:docPart>
      <w:docPartPr>
        <w:name w:val="B63A9796D64844ED93F1433A8E3644DC"/>
        <w:category>
          <w:name w:val="Geral"/>
          <w:gallery w:val="placeholder"/>
        </w:category>
        <w:types>
          <w:type w:val="bbPlcHdr"/>
        </w:types>
        <w:behaviors>
          <w:behavior w:val="content"/>
        </w:behaviors>
        <w:guid w:val="{D25CAA1C-A275-45CE-8D85-1C7C1FE4D099}"/>
      </w:docPartPr>
      <w:docPartBody>
        <w:p w:rsidR="00126BA8" w:rsidRDefault="00D416D0" w:rsidP="00D416D0">
          <w:pPr>
            <w:pStyle w:val="B63A9796D64844ED93F1433A8E3644DC"/>
          </w:pPr>
          <w:r>
            <w:rPr>
              <w:rStyle w:val="TextodoEspaoReservado"/>
              <w:color w:val="C00000"/>
            </w:rPr>
            <w:t>ADICIONAR NOME DA EMPRESA</w:t>
          </w:r>
        </w:p>
      </w:docPartBody>
    </w:docPart>
    <w:docPart>
      <w:docPartPr>
        <w:name w:val="83E23A5983424A378270FF3E7A7FD502"/>
        <w:category>
          <w:name w:val="Geral"/>
          <w:gallery w:val="placeholder"/>
        </w:category>
        <w:types>
          <w:type w:val="bbPlcHdr"/>
        </w:types>
        <w:behaviors>
          <w:behavior w:val="content"/>
        </w:behaviors>
        <w:guid w:val="{F23EDD33-F485-400A-8971-2A3B8BF5C3C2}"/>
      </w:docPartPr>
      <w:docPartBody>
        <w:p w:rsidR="00000000" w:rsidRDefault="00126BA8" w:rsidP="00126BA8">
          <w:pPr>
            <w:pStyle w:val="83E23A5983424A378270FF3E7A7FD502"/>
          </w:pPr>
          <w:r w:rsidRPr="005E3187">
            <w:rPr>
              <w:rStyle w:val="TextodoEspaoReservado"/>
              <w:rFonts w:ascii="Arial Narrow" w:hAnsi="Arial Narrow"/>
              <w:color w:val="C00000"/>
            </w:rPr>
            <w:t>escolher modalidade</w:t>
          </w:r>
        </w:p>
      </w:docPartBody>
    </w:docPart>
    <w:docPart>
      <w:docPartPr>
        <w:name w:val="CAD2320A694B4FEB8D7555F1AE0E1006"/>
        <w:category>
          <w:name w:val="Geral"/>
          <w:gallery w:val="placeholder"/>
        </w:category>
        <w:types>
          <w:type w:val="bbPlcHdr"/>
        </w:types>
        <w:behaviors>
          <w:behavior w:val="content"/>
        </w:behaviors>
        <w:guid w:val="{9FF7A2DD-C01F-4D12-A5F8-9C5DC88C90A5}"/>
      </w:docPartPr>
      <w:docPartBody>
        <w:p w:rsidR="00000000" w:rsidRDefault="00126BA8" w:rsidP="00126BA8">
          <w:pPr>
            <w:pStyle w:val="CAD2320A694B4FEB8D7555F1AE0E1006"/>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26BA8"/>
    <w:rsid w:val="001458CB"/>
    <w:rsid w:val="001805CE"/>
    <w:rsid w:val="002531F0"/>
    <w:rsid w:val="002945BF"/>
    <w:rsid w:val="00364283"/>
    <w:rsid w:val="003A4461"/>
    <w:rsid w:val="0041178F"/>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92FCC"/>
    <w:rsid w:val="00D416D0"/>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6BA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B10171D55ADE4AA08158EF6818592F4F">
    <w:name w:val="B10171D55ADE4AA08158EF6818592F4F"/>
    <w:rsid w:val="00D416D0"/>
  </w:style>
  <w:style w:type="paragraph" w:customStyle="1" w:styleId="C6C23E58942642D2B49DBD7CF230B0B5">
    <w:name w:val="C6C23E58942642D2B49DBD7CF230B0B5"/>
    <w:rsid w:val="00D416D0"/>
  </w:style>
  <w:style w:type="paragraph" w:customStyle="1" w:styleId="5455B81C2AE242A6BB008BFB64C81379">
    <w:name w:val="5455B81C2AE242A6BB008BFB64C81379"/>
    <w:rsid w:val="00D416D0"/>
  </w:style>
  <w:style w:type="paragraph" w:customStyle="1" w:styleId="D6FBD68D98FB4409AA2ED4ED2EE48DE4">
    <w:name w:val="D6FBD68D98FB4409AA2ED4ED2EE48DE4"/>
    <w:rsid w:val="00D416D0"/>
  </w:style>
  <w:style w:type="paragraph" w:customStyle="1" w:styleId="B63A9796D64844ED93F1433A8E3644DC">
    <w:name w:val="B63A9796D64844ED93F1433A8E3644DC"/>
    <w:rsid w:val="00D416D0"/>
  </w:style>
  <w:style w:type="paragraph" w:customStyle="1" w:styleId="3F6A010F846A488F98BE52D5E23AB0B1">
    <w:name w:val="3F6A010F846A488F98BE52D5E23AB0B1"/>
    <w:rsid w:val="00D416D0"/>
  </w:style>
  <w:style w:type="paragraph" w:customStyle="1" w:styleId="83E23A5983424A378270FF3E7A7FD502">
    <w:name w:val="83E23A5983424A378270FF3E7A7FD502"/>
    <w:rsid w:val="00126BA8"/>
  </w:style>
  <w:style w:type="paragraph" w:customStyle="1" w:styleId="CAD2320A694B4FEB8D7555F1AE0E1006">
    <w:name w:val="CAD2320A694B4FEB8D7555F1AE0E1006"/>
    <w:rsid w:val="00126B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6BA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B10171D55ADE4AA08158EF6818592F4F">
    <w:name w:val="B10171D55ADE4AA08158EF6818592F4F"/>
    <w:rsid w:val="00D416D0"/>
  </w:style>
  <w:style w:type="paragraph" w:customStyle="1" w:styleId="C6C23E58942642D2B49DBD7CF230B0B5">
    <w:name w:val="C6C23E58942642D2B49DBD7CF230B0B5"/>
    <w:rsid w:val="00D416D0"/>
  </w:style>
  <w:style w:type="paragraph" w:customStyle="1" w:styleId="5455B81C2AE242A6BB008BFB64C81379">
    <w:name w:val="5455B81C2AE242A6BB008BFB64C81379"/>
    <w:rsid w:val="00D416D0"/>
  </w:style>
  <w:style w:type="paragraph" w:customStyle="1" w:styleId="D6FBD68D98FB4409AA2ED4ED2EE48DE4">
    <w:name w:val="D6FBD68D98FB4409AA2ED4ED2EE48DE4"/>
    <w:rsid w:val="00D416D0"/>
  </w:style>
  <w:style w:type="paragraph" w:customStyle="1" w:styleId="B63A9796D64844ED93F1433A8E3644DC">
    <w:name w:val="B63A9796D64844ED93F1433A8E3644DC"/>
    <w:rsid w:val="00D416D0"/>
  </w:style>
  <w:style w:type="paragraph" w:customStyle="1" w:styleId="3F6A010F846A488F98BE52D5E23AB0B1">
    <w:name w:val="3F6A010F846A488F98BE52D5E23AB0B1"/>
    <w:rsid w:val="00D416D0"/>
  </w:style>
  <w:style w:type="paragraph" w:customStyle="1" w:styleId="83E23A5983424A378270FF3E7A7FD502">
    <w:name w:val="83E23A5983424A378270FF3E7A7FD502"/>
    <w:rsid w:val="00126BA8"/>
  </w:style>
  <w:style w:type="paragraph" w:customStyle="1" w:styleId="CAD2320A694B4FEB8D7555F1AE0E1006">
    <w:name w:val="CAD2320A694B4FEB8D7555F1AE0E1006"/>
    <w:rsid w:val="00126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357F-32F6-465C-9168-1AFFF3B2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4830</Words>
  <Characters>26084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2021-10-14T19:05:00Z</dcterms:created>
  <dcterms:modified xsi:type="dcterms:W3CDTF">2021-10-14T19:05:00Z</dcterms:modified>
</cp:coreProperties>
</file>